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5016" w14:textId="77777777" w:rsidR="00CD70F8" w:rsidRPr="00A877C1" w:rsidRDefault="002640A8" w:rsidP="004A1D6C">
      <w:pPr>
        <w:pStyle w:val="Nagwek1"/>
        <w:jc w:val="center"/>
      </w:pPr>
      <w:r w:rsidRPr="00A877C1">
        <w:t xml:space="preserve">Kalendarz uroczystości w roku szkolnym </w:t>
      </w:r>
      <w:r w:rsidR="00962511" w:rsidRPr="00A877C1">
        <w:t>202</w:t>
      </w:r>
      <w:r w:rsidR="00CE40B1" w:rsidRPr="00A877C1">
        <w:t>2</w:t>
      </w:r>
      <w:r w:rsidR="00962511" w:rsidRPr="00A877C1">
        <w:t>/202</w:t>
      </w:r>
      <w:r w:rsidR="00CE40B1" w:rsidRPr="00A877C1">
        <w:t>3</w:t>
      </w:r>
    </w:p>
    <w:tbl>
      <w:tblPr>
        <w:tblW w:w="9358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847"/>
        <w:gridCol w:w="3204"/>
        <w:gridCol w:w="1043"/>
        <w:gridCol w:w="1697"/>
        <w:gridCol w:w="2567"/>
      </w:tblGrid>
      <w:tr w:rsidR="00CD70F8" w:rsidRPr="00EB59A2" w14:paraId="43AFB67E" w14:textId="77777777" w:rsidTr="002640A8">
        <w:trPr>
          <w:tblHeader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52F9E" w14:textId="77777777" w:rsidR="00CD70F8" w:rsidRPr="003F00AE" w:rsidRDefault="00EB59A2" w:rsidP="002640A8">
            <w:pPr>
              <w:pStyle w:val="Nagwek2"/>
              <w:rPr>
                <w:b w:val="0"/>
              </w:rPr>
            </w:pPr>
            <w:r w:rsidRPr="003F00AE">
              <w:t>L.p.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068C8" w14:textId="77777777" w:rsidR="00CD70F8" w:rsidRPr="00C61FFF" w:rsidRDefault="00CE40B1" w:rsidP="002640A8">
            <w:pPr>
              <w:pStyle w:val="Nagwek2"/>
            </w:pPr>
            <w:r w:rsidRPr="00C61FFF">
              <w:t>Nazwa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0BD2F" w14:textId="77777777" w:rsidR="00CD70F8" w:rsidRPr="00C61FFF" w:rsidRDefault="00CE40B1" w:rsidP="002640A8">
            <w:pPr>
              <w:pStyle w:val="Nagwek2"/>
            </w:pPr>
            <w:r w:rsidRPr="00C61FFF">
              <w:t>Klasy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6BB78" w14:textId="77777777" w:rsidR="00CD70F8" w:rsidRPr="00C61FFF" w:rsidRDefault="00CE40B1" w:rsidP="002640A8">
            <w:pPr>
              <w:pStyle w:val="Nagwek2"/>
            </w:pPr>
            <w:r w:rsidRPr="00C61FFF">
              <w:t>Termin</w:t>
            </w:r>
          </w:p>
          <w:p w14:paraId="6F72CD1F" w14:textId="77777777" w:rsidR="00CD70F8" w:rsidRPr="00C61FFF" w:rsidRDefault="00CE40B1" w:rsidP="002640A8">
            <w:pPr>
              <w:pStyle w:val="Nagwek2"/>
            </w:pPr>
            <w:r w:rsidRPr="00C61FFF">
              <w:t>realizacji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8FF" w14:textId="77777777" w:rsidR="00CD70F8" w:rsidRPr="00C61FFF" w:rsidRDefault="00CE40B1" w:rsidP="002640A8">
            <w:pPr>
              <w:pStyle w:val="Nagwek2"/>
            </w:pPr>
            <w:r w:rsidRPr="00C61FFF">
              <w:t>Osoby</w:t>
            </w:r>
            <w:r w:rsidRPr="00C61FFF">
              <w:br/>
              <w:t>odpowiedzialne</w:t>
            </w:r>
          </w:p>
        </w:tc>
      </w:tr>
      <w:tr w:rsidR="002640A8" w:rsidRPr="00EB59A2" w14:paraId="54DDC0E7" w14:textId="77777777" w:rsidTr="00BC2221">
        <w:tc>
          <w:tcPr>
            <w:tcW w:w="9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8E108" w14:textId="77777777" w:rsidR="002640A8" w:rsidRPr="00CE40B1" w:rsidRDefault="002640A8" w:rsidP="00CE40B1">
            <w:pPr>
              <w:pStyle w:val="Nagwek2"/>
            </w:pPr>
            <w:r w:rsidRPr="00CE40B1">
              <w:t xml:space="preserve">I </w:t>
            </w:r>
            <w:r w:rsidR="00CE40B1" w:rsidRPr="00CE40B1">
              <w:t>semestr</w:t>
            </w:r>
          </w:p>
        </w:tc>
      </w:tr>
      <w:tr w:rsidR="00CD70F8" w:rsidRPr="00EB59A2" w14:paraId="0CF0600B" w14:textId="77777777" w:rsidTr="005D32BE">
        <w:trPr>
          <w:trHeight w:val="8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4551" w14:textId="77777777" w:rsidR="00CD70F8" w:rsidRPr="00EB59A2" w:rsidRDefault="00CD70F8" w:rsidP="00EB59A2">
            <w:pPr>
              <w:numPr>
                <w:ilvl w:val="0"/>
                <w:numId w:val="2"/>
              </w:numPr>
              <w:tabs>
                <w:tab w:val="clear" w:pos="644"/>
              </w:tabs>
              <w:snapToGrid w:val="0"/>
              <w:ind w:left="461" w:hanging="227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627BE" w14:textId="77777777" w:rsidR="00CD70F8" w:rsidRPr="009D3F66" w:rsidRDefault="00EB59A2" w:rsidP="002640A8">
            <w:pPr>
              <w:rPr>
                <w:rFonts w:cstheme="minorHAnsi"/>
                <w:b/>
                <w:bCs/>
                <w:iCs/>
              </w:rPr>
            </w:pPr>
            <w:r w:rsidRPr="009D3F66">
              <w:rPr>
                <w:rFonts w:cstheme="minorHAnsi"/>
              </w:rPr>
              <w:t>Apel z okazji Dnia Edukacji Narodowej.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F6C67" w14:textId="77777777" w:rsidR="00CD70F8" w:rsidRPr="009D3F66" w:rsidRDefault="00EB59A2" w:rsidP="002640A8">
            <w:pPr>
              <w:rPr>
                <w:rFonts w:cstheme="minorHAnsi"/>
              </w:rPr>
            </w:pPr>
            <w:r w:rsidRPr="009D3F66">
              <w:rPr>
                <w:rFonts w:cstheme="minorHAnsi"/>
                <w:bCs/>
                <w:iCs/>
              </w:rPr>
              <w:t>I-VIII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9718" w14:textId="77777777" w:rsidR="00CD70F8" w:rsidRPr="009D3F66" w:rsidRDefault="00EB59A2" w:rsidP="002640A8">
            <w:pPr>
              <w:rPr>
                <w:rFonts w:cstheme="minorHAnsi"/>
              </w:rPr>
            </w:pPr>
            <w:r w:rsidRPr="009D3F66">
              <w:rPr>
                <w:rFonts w:cstheme="minorHAnsi"/>
                <w:bCs/>
                <w:iCs/>
              </w:rPr>
              <w:t>X 202</w:t>
            </w:r>
            <w:r w:rsidR="009D3F66">
              <w:rPr>
                <w:rFonts w:cstheme="minorHAnsi"/>
                <w:bCs/>
                <w:iCs/>
              </w:rPr>
              <w:t>2</w:t>
            </w:r>
            <w:r w:rsidR="004A1D6C">
              <w:rPr>
                <w:rFonts w:cstheme="minorHAnsi"/>
                <w:bCs/>
                <w:iCs/>
              </w:rPr>
              <w:t xml:space="preserve"> r.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727F2" w14:textId="77777777" w:rsidR="009D3F66" w:rsidRPr="009D3F66" w:rsidRDefault="009D3F66" w:rsidP="009D3F66">
            <w:r w:rsidRPr="009D3F66">
              <w:t>M. Sztompka-Stępień</w:t>
            </w:r>
          </w:p>
          <w:p w14:paraId="7214398A" w14:textId="77777777" w:rsidR="00CD70F8" w:rsidRPr="009D3F66" w:rsidRDefault="009D3F66" w:rsidP="009D3F66">
            <w:r w:rsidRPr="009D3F66">
              <w:t>M. Skrzypczyk</w:t>
            </w:r>
          </w:p>
        </w:tc>
      </w:tr>
      <w:tr w:rsidR="00CD70F8" w:rsidRPr="00EB59A2" w14:paraId="525F5CAE" w14:textId="77777777" w:rsidTr="005D32B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131AD" w14:textId="77777777" w:rsidR="00CD70F8" w:rsidRPr="00EB59A2" w:rsidRDefault="00CD70F8" w:rsidP="00EB59A2">
            <w:pPr>
              <w:numPr>
                <w:ilvl w:val="0"/>
                <w:numId w:val="2"/>
              </w:numPr>
              <w:tabs>
                <w:tab w:val="clear" w:pos="644"/>
              </w:tabs>
              <w:snapToGrid w:val="0"/>
              <w:ind w:left="461" w:hanging="227"/>
              <w:rPr>
                <w:color w:val="FF000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B614" w14:textId="77777777" w:rsidR="00CD70F8" w:rsidRPr="006C4EE7" w:rsidRDefault="00EB59A2" w:rsidP="002640A8">
            <w:r w:rsidRPr="006C4EE7">
              <w:t>Ślubowanie klas I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FD66" w14:textId="77777777" w:rsidR="00CD70F8" w:rsidRPr="006C4EE7" w:rsidRDefault="00EB59A2" w:rsidP="002640A8">
            <w:r w:rsidRPr="006C4EE7">
              <w:t>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0D9D" w14:textId="77777777" w:rsidR="00CD70F8" w:rsidRPr="006C4EE7" w:rsidRDefault="00962511" w:rsidP="006C4EE7">
            <w:r w:rsidRPr="006C4EE7">
              <w:t>X 202</w:t>
            </w:r>
            <w:r w:rsidR="006C4EE7" w:rsidRPr="006C4EE7">
              <w:t>2</w:t>
            </w:r>
            <w:r w:rsidR="004A1D6C">
              <w:rPr>
                <w:rFonts w:cstheme="minorHAnsi"/>
                <w:bCs/>
                <w:iCs/>
              </w:rPr>
              <w:t xml:space="preserve"> r.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93EE4" w14:textId="77777777" w:rsidR="006C4EE7" w:rsidRDefault="006C4EE7" w:rsidP="006C4EE7">
            <w:r>
              <w:t>B. Łopacińska</w:t>
            </w:r>
          </w:p>
          <w:p w14:paraId="0B1E783D" w14:textId="77777777" w:rsidR="006C4EE7" w:rsidRDefault="006C4EE7" w:rsidP="006C4EE7">
            <w:r>
              <w:t>E. Janowska- Nowak</w:t>
            </w:r>
          </w:p>
          <w:p w14:paraId="2AF7739C" w14:textId="77777777" w:rsidR="006C4EE7" w:rsidRDefault="006C4EE7" w:rsidP="006C4EE7">
            <w:r>
              <w:t>A. Rogowska</w:t>
            </w:r>
          </w:p>
          <w:p w14:paraId="721AEB08" w14:textId="77777777" w:rsidR="006C4EE7" w:rsidRDefault="006C4EE7" w:rsidP="006C4EE7">
            <w:r>
              <w:t xml:space="preserve">A. </w:t>
            </w:r>
            <w:proofErr w:type="spellStart"/>
            <w:r w:rsidRPr="006C4EE7">
              <w:rPr>
                <w:sz w:val="22"/>
                <w:szCs w:val="22"/>
              </w:rPr>
              <w:t>Skórkowska</w:t>
            </w:r>
            <w:proofErr w:type="spellEnd"/>
            <w:r w:rsidRPr="006C4EE7">
              <w:rPr>
                <w:sz w:val="22"/>
                <w:szCs w:val="22"/>
              </w:rPr>
              <w:t>-Milczarek</w:t>
            </w:r>
          </w:p>
          <w:p w14:paraId="0DB77710" w14:textId="77777777" w:rsidR="00CD70F8" w:rsidRPr="006C4EE7" w:rsidRDefault="00E90D0D" w:rsidP="002640A8">
            <w:r>
              <w:t>A. Marcinkowska</w:t>
            </w:r>
          </w:p>
        </w:tc>
      </w:tr>
      <w:tr w:rsidR="00E90D0D" w:rsidRPr="00EB59A2" w14:paraId="472474C5" w14:textId="77777777" w:rsidTr="005D32B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35E12" w14:textId="77777777" w:rsidR="00E90D0D" w:rsidRPr="00EB59A2" w:rsidRDefault="00E90D0D" w:rsidP="00EB59A2">
            <w:pPr>
              <w:numPr>
                <w:ilvl w:val="0"/>
                <w:numId w:val="2"/>
              </w:numPr>
              <w:tabs>
                <w:tab w:val="clear" w:pos="644"/>
              </w:tabs>
              <w:snapToGrid w:val="0"/>
              <w:ind w:left="461" w:hanging="227"/>
              <w:rPr>
                <w:color w:val="FF000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B0BA" w14:textId="77777777" w:rsidR="00E90D0D" w:rsidRPr="006C4EE7" w:rsidRDefault="00E90D0D" w:rsidP="002640A8">
            <w:r>
              <w:t>Dyskoteka Andrzejkowa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4C7C1" w14:textId="77777777" w:rsidR="00E90D0D" w:rsidRPr="006C4EE7" w:rsidRDefault="00E90D0D" w:rsidP="002640A8">
            <w:r>
              <w:t>I-III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01E71" w14:textId="77777777" w:rsidR="00E90D0D" w:rsidRPr="006C4EE7" w:rsidRDefault="00E90D0D" w:rsidP="006C4EE7">
            <w:r>
              <w:t>XI 2022</w:t>
            </w:r>
            <w:r w:rsidR="004A1D6C">
              <w:rPr>
                <w:rFonts w:cstheme="minorHAnsi"/>
                <w:bCs/>
                <w:iCs/>
              </w:rPr>
              <w:t xml:space="preserve"> r.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9B08" w14:textId="77777777" w:rsidR="00E90D0D" w:rsidRDefault="00E90D0D" w:rsidP="006C4EE7">
            <w:r>
              <w:t>Samorząd Uczniowski klas I-III</w:t>
            </w:r>
          </w:p>
        </w:tc>
      </w:tr>
      <w:tr w:rsidR="00E56349" w:rsidRPr="00EB59A2" w14:paraId="4EE70D9A" w14:textId="77777777" w:rsidTr="00DA2BF7">
        <w:trPr>
          <w:trHeight w:val="585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A094DD" w14:textId="77777777" w:rsidR="00E56349" w:rsidRPr="00EB59A2" w:rsidRDefault="00E56349" w:rsidP="00EB59A2">
            <w:pPr>
              <w:numPr>
                <w:ilvl w:val="0"/>
                <w:numId w:val="2"/>
              </w:numPr>
              <w:tabs>
                <w:tab w:val="clear" w:pos="644"/>
              </w:tabs>
              <w:snapToGrid w:val="0"/>
              <w:ind w:left="461" w:hanging="227"/>
              <w:rPr>
                <w:color w:val="FF0000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7BC053" w14:textId="77777777" w:rsidR="00E56349" w:rsidRPr="003625F8" w:rsidRDefault="00E56349">
            <w:r w:rsidRPr="003625F8">
              <w:t>Narodowe Święto Niepodległości Polski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8DE20F" w14:textId="77777777" w:rsidR="00E56349" w:rsidRPr="003625F8" w:rsidRDefault="00E56349" w:rsidP="00E90D0D">
            <w:r>
              <w:t>II-III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260BE0" w14:textId="77777777" w:rsidR="00E56349" w:rsidRPr="003625F8" w:rsidRDefault="00E56349" w:rsidP="00E90D0D">
            <w:r w:rsidRPr="003625F8">
              <w:t>XI 2022</w:t>
            </w:r>
            <w:r w:rsidR="004A1D6C">
              <w:rPr>
                <w:rFonts w:cstheme="minorHAnsi"/>
                <w:bCs/>
                <w:iCs/>
              </w:rPr>
              <w:t xml:space="preserve"> r.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A27395" w14:textId="77777777" w:rsidR="00E56349" w:rsidRDefault="00E56349" w:rsidP="00E56349">
            <w:r>
              <w:t>S. Kowalska</w:t>
            </w:r>
          </w:p>
          <w:p w14:paraId="1C38ECF4" w14:textId="77777777" w:rsidR="00E56349" w:rsidRPr="00E56349" w:rsidRDefault="00E56349" w:rsidP="00E56349">
            <w:r>
              <w:t>K. Fabiańska</w:t>
            </w:r>
          </w:p>
        </w:tc>
      </w:tr>
      <w:tr w:rsidR="00AA6AFB" w:rsidRPr="00EB59A2" w14:paraId="3FF20807" w14:textId="77777777" w:rsidTr="00937F63">
        <w:trPr>
          <w:trHeight w:val="293"/>
        </w:trPr>
        <w:tc>
          <w:tcPr>
            <w:tcW w:w="84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101B94B" w14:textId="77777777" w:rsidR="00AA6AFB" w:rsidRPr="00EB59A2" w:rsidRDefault="00AA6AFB" w:rsidP="00EB59A2">
            <w:pPr>
              <w:numPr>
                <w:ilvl w:val="0"/>
                <w:numId w:val="2"/>
              </w:numPr>
              <w:tabs>
                <w:tab w:val="clear" w:pos="644"/>
              </w:tabs>
              <w:snapToGrid w:val="0"/>
              <w:ind w:left="461" w:hanging="227"/>
              <w:rPr>
                <w:color w:val="FF0000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2E3EC0" w14:textId="77777777" w:rsidR="00AA6AFB" w:rsidRPr="003625F8" w:rsidRDefault="00AA6AFB"/>
        </w:tc>
        <w:tc>
          <w:tcPr>
            <w:tcW w:w="10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A10B0" w14:textId="77777777" w:rsidR="00AA6AFB" w:rsidRDefault="00AA6AFB">
            <w:pPr>
              <w:jc w:val="center"/>
            </w:pPr>
          </w:p>
        </w:tc>
        <w:tc>
          <w:tcPr>
            <w:tcW w:w="169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CEE79D" w14:textId="77777777" w:rsidR="00AA6AFB" w:rsidRPr="003625F8" w:rsidRDefault="00AA6AFB" w:rsidP="0007281B">
            <w:pPr>
              <w:jc w:val="center"/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9823F0" w14:textId="77777777" w:rsidR="00AA6AFB" w:rsidRPr="0007281B" w:rsidRDefault="00AA6AFB" w:rsidP="00E56349">
            <w:r w:rsidRPr="0007281B">
              <w:t>A. Zielonka</w:t>
            </w:r>
          </w:p>
          <w:p w14:paraId="12A786FB" w14:textId="77777777" w:rsidR="00AA6AFB" w:rsidRDefault="00AA6AFB" w:rsidP="00E56349">
            <w:r w:rsidRPr="0007281B">
              <w:t xml:space="preserve">J. </w:t>
            </w:r>
            <w:proofErr w:type="spellStart"/>
            <w:r w:rsidRPr="0007281B">
              <w:t>Stalbowska</w:t>
            </w:r>
            <w:proofErr w:type="spellEnd"/>
          </w:p>
        </w:tc>
      </w:tr>
      <w:tr w:rsidR="00AA6AFB" w:rsidRPr="00EB59A2" w14:paraId="1C4D0A22" w14:textId="77777777" w:rsidTr="00937F63">
        <w:trPr>
          <w:trHeight w:val="425"/>
        </w:trPr>
        <w:tc>
          <w:tcPr>
            <w:tcW w:w="8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ABAE7" w14:textId="77777777" w:rsidR="00AA6AFB" w:rsidRPr="00EB59A2" w:rsidRDefault="00AA6AFB" w:rsidP="00EB59A2">
            <w:pPr>
              <w:numPr>
                <w:ilvl w:val="0"/>
                <w:numId w:val="2"/>
              </w:numPr>
              <w:tabs>
                <w:tab w:val="clear" w:pos="644"/>
              </w:tabs>
              <w:snapToGrid w:val="0"/>
              <w:ind w:left="461" w:hanging="227"/>
              <w:rPr>
                <w:color w:val="FF0000"/>
              </w:rPr>
            </w:pPr>
          </w:p>
        </w:tc>
        <w:tc>
          <w:tcPr>
            <w:tcW w:w="32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0F8E6" w14:textId="77777777" w:rsidR="00AA6AFB" w:rsidRPr="003625F8" w:rsidRDefault="00AA6AFB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96640" w14:textId="77777777" w:rsidR="00AA6AFB" w:rsidRPr="003625F8" w:rsidRDefault="00AA6AFB" w:rsidP="00E90D0D">
            <w:r w:rsidRPr="003625F8">
              <w:t>VII-VIII</w:t>
            </w:r>
          </w:p>
        </w:tc>
        <w:tc>
          <w:tcPr>
            <w:tcW w:w="16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45ECB" w14:textId="77777777" w:rsidR="00AA6AFB" w:rsidRPr="003625F8" w:rsidRDefault="00AA6AFB" w:rsidP="0007281B">
            <w:pPr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57EC5" w14:textId="77777777" w:rsidR="00AA6AFB" w:rsidRPr="0007281B" w:rsidRDefault="00AA6AFB" w:rsidP="0007281B"/>
        </w:tc>
      </w:tr>
      <w:tr w:rsidR="006518D3" w:rsidRPr="00EB59A2" w14:paraId="23BD205B" w14:textId="77777777" w:rsidTr="005D32B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A8787" w14:textId="77777777" w:rsidR="006518D3" w:rsidRPr="00EB59A2" w:rsidRDefault="006518D3" w:rsidP="00EB59A2">
            <w:pPr>
              <w:numPr>
                <w:ilvl w:val="0"/>
                <w:numId w:val="2"/>
              </w:numPr>
              <w:tabs>
                <w:tab w:val="clear" w:pos="644"/>
              </w:tabs>
              <w:snapToGrid w:val="0"/>
              <w:ind w:left="461" w:hanging="227"/>
              <w:rPr>
                <w:color w:val="FF000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E2355" w14:textId="77777777" w:rsidR="006518D3" w:rsidRPr="00E90D0D" w:rsidRDefault="00E90D0D" w:rsidP="00E90D0D">
            <w:r w:rsidRPr="00E90D0D">
              <w:t>Jasełka bożonarodzeniowe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E2CD3" w14:textId="77777777" w:rsidR="006518D3" w:rsidRPr="00E90D0D" w:rsidRDefault="006518D3" w:rsidP="002640A8">
            <w:r w:rsidRPr="00E90D0D">
              <w:t>I-III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A7649" w14:textId="77777777" w:rsidR="006518D3" w:rsidRPr="00E90D0D" w:rsidRDefault="006518D3" w:rsidP="002640A8">
            <w:r w:rsidRPr="00E90D0D">
              <w:t>XII 202</w:t>
            </w:r>
            <w:r w:rsidR="00E90D0D">
              <w:t>2</w:t>
            </w:r>
            <w:r w:rsidR="004A1D6C">
              <w:rPr>
                <w:rFonts w:cstheme="minorHAnsi"/>
                <w:bCs/>
                <w:iCs/>
              </w:rPr>
              <w:t xml:space="preserve"> r.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8D458" w14:textId="77777777" w:rsidR="00E90D0D" w:rsidRDefault="00E90D0D" w:rsidP="00E90D0D">
            <w:proofErr w:type="spellStart"/>
            <w:r>
              <w:t>B.Marendziak</w:t>
            </w:r>
            <w:proofErr w:type="spellEnd"/>
          </w:p>
          <w:p w14:paraId="6B46F754" w14:textId="77777777" w:rsidR="00E90D0D" w:rsidRDefault="004A1D6C" w:rsidP="00E90D0D">
            <w:r>
              <w:t xml:space="preserve">M. </w:t>
            </w:r>
            <w:r w:rsidR="00E90D0D">
              <w:t>Prokop</w:t>
            </w:r>
          </w:p>
          <w:p w14:paraId="1C8B36AC" w14:textId="77777777" w:rsidR="006518D3" w:rsidRPr="00CE40B1" w:rsidRDefault="004A1D6C" w:rsidP="00E90D0D">
            <w:pPr>
              <w:rPr>
                <w:color w:val="FF0000"/>
              </w:rPr>
            </w:pPr>
            <w:r>
              <w:t xml:space="preserve">M. </w:t>
            </w:r>
            <w:r w:rsidR="00E90D0D">
              <w:t>Poterała</w:t>
            </w:r>
          </w:p>
        </w:tc>
      </w:tr>
      <w:tr w:rsidR="00CD70F8" w:rsidRPr="00EB59A2" w14:paraId="48FA1FDD" w14:textId="77777777" w:rsidTr="005D32BE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EFB8E" w14:textId="77777777" w:rsidR="00CD70F8" w:rsidRPr="00EB59A2" w:rsidRDefault="00CD70F8" w:rsidP="00EB59A2">
            <w:pPr>
              <w:numPr>
                <w:ilvl w:val="0"/>
                <w:numId w:val="2"/>
              </w:numPr>
              <w:tabs>
                <w:tab w:val="clear" w:pos="644"/>
              </w:tabs>
              <w:snapToGrid w:val="0"/>
              <w:ind w:left="461" w:hanging="227"/>
              <w:rPr>
                <w:color w:val="FF000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54EC6" w14:textId="77777777" w:rsidR="00CD70F8" w:rsidRPr="00E90D0D" w:rsidRDefault="00EB59A2" w:rsidP="002640A8">
            <w:r w:rsidRPr="00E90D0D">
              <w:t xml:space="preserve">Apel </w:t>
            </w:r>
            <w:r w:rsidRPr="00E90D0D">
              <w:rPr>
                <w:b/>
                <w:bCs/>
                <w:iCs/>
              </w:rPr>
              <w:t>Bezpieczne ferie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FA1C" w14:textId="77777777" w:rsidR="00CD70F8" w:rsidRPr="00E90D0D" w:rsidRDefault="00EB59A2" w:rsidP="002640A8">
            <w:r w:rsidRPr="00E90D0D">
              <w:t>I-III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11DC" w14:textId="77777777" w:rsidR="00CD70F8" w:rsidRPr="00E90D0D" w:rsidRDefault="00E90D0D" w:rsidP="002640A8">
            <w:r w:rsidRPr="00E90D0D">
              <w:t>I 2023</w:t>
            </w:r>
            <w:r w:rsidR="004A1D6C">
              <w:rPr>
                <w:rFonts w:cstheme="minorHAnsi"/>
                <w:bCs/>
                <w:iCs/>
              </w:rPr>
              <w:t xml:space="preserve"> r.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51158" w14:textId="77777777" w:rsidR="00E90D0D" w:rsidRPr="00E90D0D" w:rsidRDefault="00E90D0D" w:rsidP="00E90D0D">
            <w:r w:rsidRPr="00E90D0D">
              <w:t xml:space="preserve">S. </w:t>
            </w:r>
            <w:proofErr w:type="spellStart"/>
            <w:r w:rsidRPr="00E90D0D">
              <w:t>Skórkowska</w:t>
            </w:r>
            <w:proofErr w:type="spellEnd"/>
          </w:p>
          <w:p w14:paraId="20A73071" w14:textId="77777777" w:rsidR="00CD70F8" w:rsidRPr="00E90D0D" w:rsidRDefault="00E90D0D" w:rsidP="00E90D0D">
            <w:r w:rsidRPr="00E90D0D">
              <w:rPr>
                <w:sz w:val="22"/>
                <w:szCs w:val="22"/>
              </w:rPr>
              <w:t>A.</w:t>
            </w:r>
            <w:r w:rsidR="004A1D6C">
              <w:rPr>
                <w:sz w:val="22"/>
                <w:szCs w:val="22"/>
              </w:rPr>
              <w:t xml:space="preserve"> </w:t>
            </w:r>
            <w:proofErr w:type="spellStart"/>
            <w:r w:rsidRPr="00E90D0D">
              <w:rPr>
                <w:sz w:val="22"/>
                <w:szCs w:val="22"/>
              </w:rPr>
              <w:t>Skórkowska</w:t>
            </w:r>
            <w:proofErr w:type="spellEnd"/>
            <w:r w:rsidRPr="00E90D0D">
              <w:rPr>
                <w:sz w:val="22"/>
                <w:szCs w:val="22"/>
              </w:rPr>
              <w:t>-Milczarek</w:t>
            </w:r>
          </w:p>
        </w:tc>
      </w:tr>
      <w:tr w:rsidR="00EC328E" w:rsidRPr="00EB59A2" w14:paraId="0D791B58" w14:textId="77777777" w:rsidTr="00EC328E">
        <w:trPr>
          <w:trHeight w:val="89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3FB2" w14:textId="77777777" w:rsidR="00EC328E" w:rsidRPr="00EB59A2" w:rsidRDefault="00EC328E" w:rsidP="00EB59A2">
            <w:pPr>
              <w:numPr>
                <w:ilvl w:val="0"/>
                <w:numId w:val="2"/>
              </w:numPr>
              <w:tabs>
                <w:tab w:val="clear" w:pos="644"/>
              </w:tabs>
              <w:snapToGrid w:val="0"/>
              <w:ind w:left="461" w:hanging="227"/>
              <w:rPr>
                <w:color w:val="FF000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896468" w14:textId="77777777" w:rsidR="00EC328E" w:rsidRPr="00E90D0D" w:rsidRDefault="00EC328E" w:rsidP="002640A8">
            <w:r w:rsidRPr="00E90D0D">
              <w:t>Bal karnawałowy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DDD455" w14:textId="77777777" w:rsidR="00EC328E" w:rsidRPr="00E90D0D" w:rsidRDefault="00EC328E" w:rsidP="002640A8">
            <w:r w:rsidRPr="00E90D0D">
              <w:t>I-III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77F98" w14:textId="77777777" w:rsidR="00EC328E" w:rsidRPr="00E90D0D" w:rsidRDefault="00EC328E" w:rsidP="002640A8">
            <w:r>
              <w:t>I 2023</w:t>
            </w:r>
            <w:r>
              <w:rPr>
                <w:rFonts w:cstheme="minorHAnsi"/>
                <w:bCs/>
                <w:iCs/>
              </w:rPr>
              <w:t xml:space="preserve"> r.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56C555" w14:textId="77777777" w:rsidR="00EC328E" w:rsidRPr="00E90D0D" w:rsidRDefault="00EC328E" w:rsidP="00E90D0D">
            <w:r w:rsidRPr="00E90D0D">
              <w:t xml:space="preserve">opiekunowie </w:t>
            </w:r>
          </w:p>
          <w:p w14:paraId="43DD22EC" w14:textId="77777777" w:rsidR="00EC328E" w:rsidRPr="00E90D0D" w:rsidRDefault="00EC328E" w:rsidP="00E90D0D">
            <w:r w:rsidRPr="00E90D0D">
              <w:t>SU klas I – III</w:t>
            </w:r>
          </w:p>
          <w:p w14:paraId="159197CC" w14:textId="77777777" w:rsidR="00EC328E" w:rsidRPr="00E90D0D" w:rsidRDefault="00EC328E" w:rsidP="00E90D0D">
            <w:r w:rsidRPr="00E90D0D">
              <w:t>wychowawcy</w:t>
            </w:r>
          </w:p>
        </w:tc>
      </w:tr>
      <w:tr w:rsidR="00A877C1" w:rsidRPr="00A877C1" w14:paraId="6DA6EC4C" w14:textId="77777777" w:rsidTr="005D32BE">
        <w:trPr>
          <w:trHeight w:val="505"/>
        </w:trPr>
        <w:tc>
          <w:tcPr>
            <w:tcW w:w="9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AB537" w14:textId="77777777" w:rsidR="00CD70F8" w:rsidRPr="00A877C1" w:rsidRDefault="00EB59A2" w:rsidP="003F00AE">
            <w:pPr>
              <w:rPr>
                <w:b/>
              </w:rPr>
            </w:pPr>
            <w:r w:rsidRPr="00A877C1">
              <w:rPr>
                <w:b/>
              </w:rPr>
              <w:t xml:space="preserve">II </w:t>
            </w:r>
            <w:r w:rsidR="00CE40B1" w:rsidRPr="00A877C1">
              <w:rPr>
                <w:b/>
              </w:rPr>
              <w:t>semestr</w:t>
            </w:r>
          </w:p>
        </w:tc>
      </w:tr>
      <w:tr w:rsidR="00E90D0D" w:rsidRPr="00EB59A2" w14:paraId="1B09EAF9" w14:textId="77777777" w:rsidTr="00EC328E">
        <w:trPr>
          <w:trHeight w:val="73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42069" w14:textId="77777777" w:rsidR="00E90D0D" w:rsidRPr="00EB59A2" w:rsidRDefault="00E90D0D" w:rsidP="00EB59A2">
            <w:pPr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3F45" w14:textId="77777777" w:rsidR="00E90D0D" w:rsidRPr="00E90D0D" w:rsidRDefault="00E90D0D" w:rsidP="00E90D0D">
            <w:r>
              <w:t xml:space="preserve">Apel </w:t>
            </w:r>
            <w:r w:rsidRPr="00E90D0D">
              <w:rPr>
                <w:b/>
              </w:rPr>
              <w:t>Witaj wiosno!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4462F" w14:textId="77777777" w:rsidR="00E90D0D" w:rsidRPr="00E90D0D" w:rsidRDefault="00E90D0D" w:rsidP="002640A8">
            <w:r w:rsidRPr="00E90D0D">
              <w:t>I-III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54654" w14:textId="77777777" w:rsidR="00E90D0D" w:rsidRPr="00E90D0D" w:rsidRDefault="00E90D0D" w:rsidP="006C4EE7">
            <w:r w:rsidRPr="00E90D0D">
              <w:t>III 2023</w:t>
            </w:r>
            <w:r w:rsidR="004A1D6C">
              <w:rPr>
                <w:rFonts w:cstheme="minorHAnsi"/>
                <w:bCs/>
                <w:iCs/>
              </w:rPr>
              <w:t xml:space="preserve"> r.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7C268" w14:textId="77777777" w:rsidR="00E90D0D" w:rsidRPr="00E90D0D" w:rsidRDefault="00E90D0D" w:rsidP="002640A8">
            <w:r w:rsidRPr="00E90D0D">
              <w:t>A.</w:t>
            </w:r>
            <w:r w:rsidR="004A1D6C">
              <w:t xml:space="preserve"> </w:t>
            </w:r>
            <w:r w:rsidRPr="00E90D0D">
              <w:t>Marcinkowska</w:t>
            </w:r>
          </w:p>
        </w:tc>
      </w:tr>
      <w:tr w:rsidR="00E90D0D" w:rsidRPr="00EB59A2" w14:paraId="18AC8B8E" w14:textId="77777777" w:rsidTr="00EC328E">
        <w:trPr>
          <w:trHeight w:val="81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8081B" w14:textId="77777777" w:rsidR="00E90D0D" w:rsidRPr="00EB59A2" w:rsidRDefault="00E90D0D" w:rsidP="00EB59A2">
            <w:pPr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BCFC0" w14:textId="77777777" w:rsidR="00E90D0D" w:rsidRPr="006C4EE7" w:rsidRDefault="00E90D0D" w:rsidP="002640A8">
            <w:r w:rsidRPr="006C4EE7">
              <w:t>Obchody Święta Ziemi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4DA75B" w14:textId="77777777" w:rsidR="00E90D0D" w:rsidRPr="00CE40B1" w:rsidRDefault="00E90D0D" w:rsidP="002640A8">
            <w:pPr>
              <w:rPr>
                <w:color w:val="FF0000"/>
              </w:rPr>
            </w:pPr>
            <w:r w:rsidRPr="006C4EE7">
              <w:t>IV-VI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2727" w14:textId="77777777" w:rsidR="00E90D0D" w:rsidRPr="00E90D0D" w:rsidRDefault="00E90D0D" w:rsidP="006C4EE7">
            <w:r w:rsidRPr="00E90D0D">
              <w:t>IV 2023</w:t>
            </w:r>
            <w:r w:rsidR="004A1D6C">
              <w:rPr>
                <w:rFonts w:cstheme="minorHAnsi"/>
                <w:bCs/>
                <w:iCs/>
              </w:rPr>
              <w:t xml:space="preserve"> r.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5CB584" w14:textId="77777777" w:rsidR="00E90D0D" w:rsidRPr="00CE40B1" w:rsidRDefault="004A1D6C" w:rsidP="004A1D6C">
            <w:pPr>
              <w:rPr>
                <w:color w:val="FF0000"/>
              </w:rPr>
            </w:pPr>
            <w:r>
              <w:t>M.</w:t>
            </w:r>
            <w:r w:rsidR="00E90D0D" w:rsidRPr="006C4EE7">
              <w:t xml:space="preserve"> Królikiewicz</w:t>
            </w:r>
          </w:p>
        </w:tc>
      </w:tr>
      <w:tr w:rsidR="005D32BE" w:rsidRPr="00EB59A2" w14:paraId="7AC17F0B" w14:textId="77777777" w:rsidTr="00EC328E">
        <w:trPr>
          <w:trHeight w:val="8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29124" w14:textId="77777777" w:rsidR="005D32BE" w:rsidRPr="00EB59A2" w:rsidRDefault="005D32BE" w:rsidP="005D32BE">
            <w:pPr>
              <w:numPr>
                <w:ilvl w:val="0"/>
                <w:numId w:val="9"/>
              </w:numPr>
              <w:snapToGrid w:val="0"/>
              <w:ind w:right="-57"/>
              <w:jc w:val="center"/>
              <w:rPr>
                <w:color w:val="FF000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E1A6" w14:textId="77777777" w:rsidR="005D32BE" w:rsidRPr="0007281B" w:rsidRDefault="005D32BE" w:rsidP="002640A8">
            <w:r w:rsidRPr="0007281B">
              <w:t>Rocznica Uchwalenia Konstytucji 3 Maja - apel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99C2" w14:textId="77777777" w:rsidR="005D32BE" w:rsidRPr="0007281B" w:rsidRDefault="00B21D3C" w:rsidP="002640A8">
            <w:r w:rsidRPr="0007281B">
              <w:t>I</w:t>
            </w:r>
            <w:r w:rsidR="005D32BE" w:rsidRPr="0007281B">
              <w:t>V-VI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69C72" w14:textId="77777777" w:rsidR="005D32BE" w:rsidRPr="0007281B" w:rsidRDefault="005D32BE" w:rsidP="0007281B">
            <w:r w:rsidRPr="0007281B">
              <w:rPr>
                <w:szCs w:val="22"/>
              </w:rPr>
              <w:t>V 202</w:t>
            </w:r>
            <w:r w:rsidR="0007281B" w:rsidRPr="0007281B">
              <w:rPr>
                <w:szCs w:val="22"/>
              </w:rPr>
              <w:t>3</w:t>
            </w:r>
            <w:r w:rsidR="004A1D6C">
              <w:rPr>
                <w:rFonts w:cstheme="minorHAnsi"/>
                <w:bCs/>
                <w:iCs/>
              </w:rPr>
              <w:t xml:space="preserve"> r.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6348" w14:textId="77777777" w:rsidR="0007281B" w:rsidRPr="0007281B" w:rsidRDefault="0007281B" w:rsidP="0007281B">
            <w:r w:rsidRPr="0007281B">
              <w:t>M. Sztompka-Stępień</w:t>
            </w:r>
          </w:p>
          <w:p w14:paraId="7F299EE4" w14:textId="77777777" w:rsidR="005D32BE" w:rsidRPr="0007281B" w:rsidRDefault="0007281B" w:rsidP="002640A8">
            <w:pPr>
              <w:rPr>
                <w:rFonts w:ascii="Calibri" w:hAnsi="Calibri" w:cs="Calibri"/>
                <w:sz w:val="20"/>
                <w:szCs w:val="20"/>
              </w:rPr>
            </w:pPr>
            <w:r w:rsidRPr="0007281B">
              <w:t>M. Owczarek</w:t>
            </w:r>
          </w:p>
        </w:tc>
      </w:tr>
      <w:tr w:rsidR="005D32BE" w:rsidRPr="00EB59A2" w14:paraId="0F60FAF7" w14:textId="77777777" w:rsidTr="00EC328E">
        <w:trPr>
          <w:trHeight w:val="85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3D0B0" w14:textId="77777777" w:rsidR="005D32BE" w:rsidRPr="00EB59A2" w:rsidRDefault="005D32BE" w:rsidP="005D32BE">
            <w:pPr>
              <w:numPr>
                <w:ilvl w:val="0"/>
                <w:numId w:val="9"/>
              </w:num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9EE58" w14:textId="77777777" w:rsidR="005D32BE" w:rsidRPr="00E90D0D" w:rsidRDefault="005D32BE" w:rsidP="002640A8">
            <w:r w:rsidRPr="00E90D0D">
              <w:t xml:space="preserve">Święto Patrona Szkoły </w:t>
            </w:r>
          </w:p>
          <w:p w14:paraId="359969EE" w14:textId="77777777" w:rsidR="005D32BE" w:rsidRPr="00E90D0D" w:rsidRDefault="005D32BE" w:rsidP="002640A8">
            <w:r w:rsidRPr="00E90D0D">
              <w:t>Dzień Otwarty Szkoły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19FA2" w14:textId="77777777" w:rsidR="005D32BE" w:rsidRPr="00E90D0D" w:rsidRDefault="005D32BE" w:rsidP="002640A8">
            <w:r w:rsidRPr="00E90D0D">
              <w:t>I-VIII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F153" w14:textId="77777777" w:rsidR="005D32BE" w:rsidRPr="00E90D0D" w:rsidRDefault="005D32BE" w:rsidP="00E90D0D">
            <w:r w:rsidRPr="00E90D0D">
              <w:t>VI 202</w:t>
            </w:r>
            <w:r w:rsidR="00E90D0D">
              <w:t>3</w:t>
            </w:r>
            <w:r w:rsidR="004A1D6C">
              <w:rPr>
                <w:rFonts w:cstheme="minorHAnsi"/>
                <w:bCs/>
                <w:iCs/>
              </w:rPr>
              <w:t xml:space="preserve"> r.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7F770" w14:textId="77777777" w:rsidR="00E90D0D" w:rsidRDefault="00E90D0D" w:rsidP="00E90D0D">
            <w:r>
              <w:t>A. Byczek</w:t>
            </w:r>
          </w:p>
          <w:p w14:paraId="5EFC47F2" w14:textId="77777777" w:rsidR="005D32BE" w:rsidRPr="00CE40B1" w:rsidRDefault="00E90D0D" w:rsidP="00E90D0D">
            <w:pPr>
              <w:rPr>
                <w:color w:val="FF0000"/>
              </w:rPr>
            </w:pPr>
            <w:r>
              <w:t>A. Fijałkowska</w:t>
            </w:r>
            <w:r w:rsidRPr="00CE40B1">
              <w:rPr>
                <w:color w:val="FF0000"/>
              </w:rPr>
              <w:t xml:space="preserve"> </w:t>
            </w:r>
          </w:p>
        </w:tc>
      </w:tr>
      <w:tr w:rsidR="005D32BE" w:rsidRPr="00EB59A2" w14:paraId="0E17F88E" w14:textId="77777777" w:rsidTr="00EC328E">
        <w:trPr>
          <w:trHeight w:hRule="exact" w:val="768"/>
        </w:trPr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8865D" w14:textId="77777777" w:rsidR="005D32BE" w:rsidRPr="00EB59A2" w:rsidRDefault="005D32BE" w:rsidP="005D32BE">
            <w:pPr>
              <w:numPr>
                <w:ilvl w:val="0"/>
                <w:numId w:val="6"/>
              </w:numPr>
              <w:tabs>
                <w:tab w:val="left" w:pos="792"/>
              </w:tabs>
              <w:snapToGrid w:val="0"/>
              <w:ind w:left="624" w:right="-113" w:hanging="340"/>
              <w:jc w:val="center"/>
              <w:rPr>
                <w:color w:val="FF0000"/>
              </w:rPr>
            </w:pPr>
          </w:p>
        </w:tc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4CD8" w14:textId="77777777" w:rsidR="005D32BE" w:rsidRPr="00E90D0D" w:rsidRDefault="005D32BE" w:rsidP="002640A8">
            <w:r w:rsidRPr="00E90D0D">
              <w:t>Zakończenie roku szkolnego 202</w:t>
            </w:r>
            <w:r w:rsidR="00CE40B1" w:rsidRPr="00E90D0D">
              <w:t>2</w:t>
            </w:r>
            <w:r w:rsidRPr="00E90D0D">
              <w:t>/202</w:t>
            </w:r>
            <w:r w:rsidR="00CE40B1" w:rsidRPr="00E90D0D">
              <w:t>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B0A4" w14:textId="77777777" w:rsidR="005D32BE" w:rsidRPr="00E90D0D" w:rsidRDefault="005D32BE" w:rsidP="002640A8">
            <w:r w:rsidRPr="00E90D0D">
              <w:t>I-III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69EF" w14:textId="77777777" w:rsidR="005D32BE" w:rsidRPr="00E90D0D" w:rsidRDefault="005D32BE" w:rsidP="002640A8">
            <w:r w:rsidRPr="00E90D0D">
              <w:t>VI 202</w:t>
            </w:r>
            <w:r w:rsidR="00E90D0D" w:rsidRPr="00E90D0D">
              <w:t>3</w:t>
            </w:r>
            <w:r w:rsidR="004A1D6C">
              <w:rPr>
                <w:rFonts w:cstheme="minorHAnsi"/>
                <w:bCs/>
                <w:iCs/>
              </w:rPr>
              <w:t xml:space="preserve"> r.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0ADF2" w14:textId="77777777" w:rsidR="00E90D0D" w:rsidRPr="00E90D0D" w:rsidRDefault="00E90D0D" w:rsidP="00E90D0D">
            <w:r w:rsidRPr="00E90D0D">
              <w:t>E. Grzelczak</w:t>
            </w:r>
          </w:p>
          <w:p w14:paraId="765DF8A0" w14:textId="77777777" w:rsidR="005D32BE" w:rsidRPr="00E90D0D" w:rsidRDefault="00E90D0D" w:rsidP="002640A8">
            <w:r w:rsidRPr="00E90D0D">
              <w:t>M. Poterała</w:t>
            </w:r>
          </w:p>
        </w:tc>
      </w:tr>
      <w:tr w:rsidR="005D32BE" w:rsidRPr="00EB59A2" w14:paraId="2B95FCE8" w14:textId="77777777" w:rsidTr="00E90D0D">
        <w:trPr>
          <w:trHeight w:val="831"/>
        </w:trPr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71EC0" w14:textId="77777777" w:rsidR="005D32BE" w:rsidRPr="00EB59A2" w:rsidRDefault="005D32BE" w:rsidP="005D32BE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8A4F" w14:textId="77777777" w:rsidR="005D32BE" w:rsidRPr="00E90D0D" w:rsidRDefault="005D32BE" w:rsidP="002640A8"/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DDB60" w14:textId="77777777" w:rsidR="005D32BE" w:rsidRPr="00E90D0D" w:rsidRDefault="005D32BE" w:rsidP="002640A8">
            <w:r w:rsidRPr="00E90D0D">
              <w:t>IV-VIII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5FA8B" w14:textId="77777777" w:rsidR="005D32BE" w:rsidRPr="00E90D0D" w:rsidRDefault="005D32BE" w:rsidP="002640A8"/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98C53" w14:textId="77777777" w:rsidR="005D32BE" w:rsidRPr="00E90D0D" w:rsidRDefault="005D32BE" w:rsidP="002640A8">
            <w:r w:rsidRPr="00E90D0D">
              <w:t>wychowawcy klas VIII</w:t>
            </w:r>
          </w:p>
          <w:p w14:paraId="75392038" w14:textId="77777777" w:rsidR="005D32BE" w:rsidRPr="00E90D0D" w:rsidRDefault="005D32BE" w:rsidP="002640A8">
            <w:r w:rsidRPr="00E90D0D">
              <w:t>wychowawcy klas IV-VII</w:t>
            </w:r>
          </w:p>
        </w:tc>
      </w:tr>
    </w:tbl>
    <w:p w14:paraId="34140DCC" w14:textId="77777777" w:rsidR="00CD70F8" w:rsidRDefault="00CD70F8"/>
    <w:sectPr w:rsidR="00CD70F8" w:rsidSect="00EC328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0D43C" w14:textId="77777777" w:rsidR="00CD70F8" w:rsidRDefault="00EB59A2">
      <w:r>
        <w:separator/>
      </w:r>
    </w:p>
  </w:endnote>
  <w:endnote w:type="continuationSeparator" w:id="0">
    <w:p w14:paraId="032E0507" w14:textId="77777777" w:rsidR="00CD70F8" w:rsidRDefault="00EB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29D3" w14:textId="77777777" w:rsidR="00CD70F8" w:rsidRDefault="00EB59A2">
      <w:r>
        <w:separator/>
      </w:r>
    </w:p>
  </w:footnote>
  <w:footnote w:type="continuationSeparator" w:id="0">
    <w:p w14:paraId="6858D98F" w14:textId="77777777" w:rsidR="00CD70F8" w:rsidRDefault="00EB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DDE84A6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745C64FE"/>
    <w:name w:val="WW8Num6"/>
    <w:lvl w:ilvl="0">
      <w:start w:val="4"/>
      <w:numFmt w:val="decimal"/>
      <w:lvlText w:val="%1."/>
      <w:lvlJc w:val="left"/>
      <w:pPr>
        <w:tabs>
          <w:tab w:val="num" w:pos="1117"/>
        </w:tabs>
        <w:ind w:left="111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197"/>
        </w:tabs>
        <w:ind w:left="2197" w:hanging="360"/>
      </w:pPr>
    </w:lvl>
    <w:lvl w:ilvl="4">
      <w:start w:val="1"/>
      <w:numFmt w:val="decimal"/>
      <w:lvlText w:val="%5."/>
      <w:lvlJc w:val="left"/>
      <w:pPr>
        <w:tabs>
          <w:tab w:val="num" w:pos="2557"/>
        </w:tabs>
        <w:ind w:left="2557" w:hanging="360"/>
      </w:pPr>
    </w:lvl>
    <w:lvl w:ilvl="5">
      <w:start w:val="1"/>
      <w:numFmt w:val="decimal"/>
      <w:lvlText w:val="%6."/>
      <w:lvlJc w:val="left"/>
      <w:pPr>
        <w:tabs>
          <w:tab w:val="num" w:pos="2917"/>
        </w:tabs>
        <w:ind w:left="2917" w:hanging="360"/>
      </w:pPr>
    </w:lvl>
    <w:lvl w:ilvl="6">
      <w:start w:val="1"/>
      <w:numFmt w:val="decimal"/>
      <w:lvlText w:val="%7."/>
      <w:lvlJc w:val="left"/>
      <w:pPr>
        <w:tabs>
          <w:tab w:val="num" w:pos="3277"/>
        </w:tabs>
        <w:ind w:left="3277" w:hanging="360"/>
      </w:pPr>
    </w:lvl>
    <w:lvl w:ilvl="7">
      <w:start w:val="1"/>
      <w:numFmt w:val="decimal"/>
      <w:lvlText w:val="%8."/>
      <w:lvlJc w:val="left"/>
      <w:pPr>
        <w:tabs>
          <w:tab w:val="num" w:pos="3637"/>
        </w:tabs>
        <w:ind w:left="3637" w:hanging="360"/>
      </w:pPr>
    </w:lvl>
    <w:lvl w:ilvl="8">
      <w:start w:val="1"/>
      <w:numFmt w:val="decimal"/>
      <w:lvlText w:val="%9."/>
      <w:lvlJc w:val="left"/>
      <w:pPr>
        <w:tabs>
          <w:tab w:val="num" w:pos="3997"/>
        </w:tabs>
        <w:ind w:left="3997" w:hanging="360"/>
      </w:pPr>
    </w:lvl>
  </w:abstractNum>
  <w:abstractNum w:abstractNumId="6" w15:restartNumberingAfterBreak="0">
    <w:nsid w:val="09CE6113"/>
    <w:multiLevelType w:val="hybridMultilevel"/>
    <w:tmpl w:val="DCD0B37A"/>
    <w:lvl w:ilvl="0" w:tplc="7D442AFE">
      <w:start w:val="1"/>
      <w:numFmt w:val="upperLetter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4290535F"/>
    <w:multiLevelType w:val="hybridMultilevel"/>
    <w:tmpl w:val="53EE28AA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4A4338CD"/>
    <w:multiLevelType w:val="hybridMultilevel"/>
    <w:tmpl w:val="8B0CCA96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0BA3716"/>
    <w:multiLevelType w:val="multilevel"/>
    <w:tmpl w:val="17043D2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D2D9E"/>
    <w:multiLevelType w:val="multilevel"/>
    <w:tmpl w:val="5874B2A4"/>
    <w:name w:val="WW8Num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1" w15:restartNumberingAfterBreak="0">
    <w:nsid w:val="5F6F76F4"/>
    <w:multiLevelType w:val="hybridMultilevel"/>
    <w:tmpl w:val="D200D690"/>
    <w:lvl w:ilvl="0" w:tplc="970E63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1733732">
    <w:abstractNumId w:val="0"/>
  </w:num>
  <w:num w:numId="2" w16cid:durableId="1460566109">
    <w:abstractNumId w:val="1"/>
  </w:num>
  <w:num w:numId="3" w16cid:durableId="1584875809">
    <w:abstractNumId w:val="2"/>
  </w:num>
  <w:num w:numId="4" w16cid:durableId="1029336470">
    <w:abstractNumId w:val="3"/>
  </w:num>
  <w:num w:numId="5" w16cid:durableId="1718821497">
    <w:abstractNumId w:val="4"/>
  </w:num>
  <w:num w:numId="6" w16cid:durableId="1906528460">
    <w:abstractNumId w:val="5"/>
  </w:num>
  <w:num w:numId="7" w16cid:durableId="2004888357">
    <w:abstractNumId w:val="8"/>
  </w:num>
  <w:num w:numId="8" w16cid:durableId="1802114502">
    <w:abstractNumId w:val="7"/>
  </w:num>
  <w:num w:numId="9" w16cid:durableId="1744569746">
    <w:abstractNumId w:val="10"/>
  </w:num>
  <w:num w:numId="10" w16cid:durableId="1616058885">
    <w:abstractNumId w:val="9"/>
  </w:num>
  <w:num w:numId="11" w16cid:durableId="2081445453">
    <w:abstractNumId w:val="11"/>
  </w:num>
  <w:num w:numId="12" w16cid:durableId="1847593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59A2"/>
    <w:rsid w:val="0007281B"/>
    <w:rsid w:val="002640A8"/>
    <w:rsid w:val="00292275"/>
    <w:rsid w:val="003625F8"/>
    <w:rsid w:val="003F00AE"/>
    <w:rsid w:val="0048404B"/>
    <w:rsid w:val="004A1D6C"/>
    <w:rsid w:val="004B328D"/>
    <w:rsid w:val="00532F58"/>
    <w:rsid w:val="005D32BE"/>
    <w:rsid w:val="006518D3"/>
    <w:rsid w:val="006C4EE7"/>
    <w:rsid w:val="0074492E"/>
    <w:rsid w:val="00937F63"/>
    <w:rsid w:val="00962511"/>
    <w:rsid w:val="009D3F66"/>
    <w:rsid w:val="00A877C1"/>
    <w:rsid w:val="00AA6AFB"/>
    <w:rsid w:val="00AB2BC0"/>
    <w:rsid w:val="00B10D40"/>
    <w:rsid w:val="00B21D3C"/>
    <w:rsid w:val="00C51892"/>
    <w:rsid w:val="00C61FFF"/>
    <w:rsid w:val="00CD70F8"/>
    <w:rsid w:val="00CE40B1"/>
    <w:rsid w:val="00D47178"/>
    <w:rsid w:val="00E0419E"/>
    <w:rsid w:val="00E56349"/>
    <w:rsid w:val="00E90D0D"/>
    <w:rsid w:val="00EB59A2"/>
    <w:rsid w:val="00EC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077F4C"/>
  <w15:docId w15:val="{2BEDC057-2A18-4D93-8C40-5EC2EAA7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0B1"/>
    <w:pPr>
      <w:suppressAutoHyphens/>
    </w:pPr>
    <w:rPr>
      <w:rFonts w:asciiTheme="minorHAnsi" w:hAnsiTheme="minorHAns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D6C"/>
    <w:pPr>
      <w:keepNext/>
      <w:keepLines/>
      <w:spacing w:before="240" w:after="240" w:line="360" w:lineRule="auto"/>
      <w:outlineLvl w:val="0"/>
    </w:pPr>
    <w:rPr>
      <w:rFonts w:asciiTheme="majorHAnsi" w:eastAsiaTheme="majorEastAsia" w:hAnsiTheme="majorHAnsi" w:cstheme="majorBidi"/>
      <w:b/>
      <w:color w:val="00B050"/>
      <w:sz w:val="32"/>
      <w:szCs w:val="32"/>
    </w:rPr>
  </w:style>
  <w:style w:type="paragraph" w:styleId="Nagwek2">
    <w:name w:val="heading 2"/>
    <w:basedOn w:val="Normalny"/>
    <w:next w:val="Normalny"/>
    <w:qFormat/>
    <w:rsid w:val="00CE40B1"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92275"/>
  </w:style>
  <w:style w:type="character" w:customStyle="1" w:styleId="WW8Num1z1">
    <w:name w:val="WW8Num1z1"/>
    <w:rsid w:val="00292275"/>
  </w:style>
  <w:style w:type="character" w:customStyle="1" w:styleId="WW8Num1z2">
    <w:name w:val="WW8Num1z2"/>
    <w:rsid w:val="00292275"/>
  </w:style>
  <w:style w:type="character" w:customStyle="1" w:styleId="WW8Num1z3">
    <w:name w:val="WW8Num1z3"/>
    <w:rsid w:val="00292275"/>
  </w:style>
  <w:style w:type="character" w:customStyle="1" w:styleId="WW8Num1z4">
    <w:name w:val="WW8Num1z4"/>
    <w:rsid w:val="00292275"/>
  </w:style>
  <w:style w:type="character" w:customStyle="1" w:styleId="WW8Num1z5">
    <w:name w:val="WW8Num1z5"/>
    <w:rsid w:val="00292275"/>
  </w:style>
  <w:style w:type="character" w:customStyle="1" w:styleId="WW8Num1z6">
    <w:name w:val="WW8Num1z6"/>
    <w:rsid w:val="00292275"/>
  </w:style>
  <w:style w:type="character" w:customStyle="1" w:styleId="WW8Num1z7">
    <w:name w:val="WW8Num1z7"/>
    <w:rsid w:val="00292275"/>
  </w:style>
  <w:style w:type="character" w:customStyle="1" w:styleId="WW8Num1z8">
    <w:name w:val="WW8Num1z8"/>
    <w:rsid w:val="00292275"/>
  </w:style>
  <w:style w:type="character" w:customStyle="1" w:styleId="WW8Num2z0">
    <w:name w:val="WW8Num2z0"/>
    <w:rsid w:val="00292275"/>
  </w:style>
  <w:style w:type="character" w:customStyle="1" w:styleId="WW8Num2z1">
    <w:name w:val="WW8Num2z1"/>
    <w:rsid w:val="00292275"/>
  </w:style>
  <w:style w:type="character" w:customStyle="1" w:styleId="WW8Num2z2">
    <w:name w:val="WW8Num2z2"/>
    <w:rsid w:val="00292275"/>
  </w:style>
  <w:style w:type="character" w:customStyle="1" w:styleId="WW8Num2z3">
    <w:name w:val="WW8Num2z3"/>
    <w:rsid w:val="00292275"/>
  </w:style>
  <w:style w:type="character" w:customStyle="1" w:styleId="WW8Num2z4">
    <w:name w:val="WW8Num2z4"/>
    <w:rsid w:val="00292275"/>
  </w:style>
  <w:style w:type="character" w:customStyle="1" w:styleId="WW8Num2z5">
    <w:name w:val="WW8Num2z5"/>
    <w:rsid w:val="00292275"/>
  </w:style>
  <w:style w:type="character" w:customStyle="1" w:styleId="WW8Num2z6">
    <w:name w:val="WW8Num2z6"/>
    <w:rsid w:val="00292275"/>
  </w:style>
  <w:style w:type="character" w:customStyle="1" w:styleId="WW8Num2z7">
    <w:name w:val="WW8Num2z7"/>
    <w:rsid w:val="00292275"/>
  </w:style>
  <w:style w:type="character" w:customStyle="1" w:styleId="WW8Num2z8">
    <w:name w:val="WW8Num2z8"/>
    <w:rsid w:val="00292275"/>
  </w:style>
  <w:style w:type="character" w:customStyle="1" w:styleId="WW8Num3z0">
    <w:name w:val="WW8Num3z0"/>
    <w:rsid w:val="00292275"/>
  </w:style>
  <w:style w:type="character" w:customStyle="1" w:styleId="WW8Num3z1">
    <w:name w:val="WW8Num3z1"/>
    <w:rsid w:val="00292275"/>
  </w:style>
  <w:style w:type="character" w:customStyle="1" w:styleId="WW8Num3z2">
    <w:name w:val="WW8Num3z2"/>
    <w:rsid w:val="00292275"/>
  </w:style>
  <w:style w:type="character" w:customStyle="1" w:styleId="WW8Num3z3">
    <w:name w:val="WW8Num3z3"/>
    <w:rsid w:val="00292275"/>
  </w:style>
  <w:style w:type="character" w:customStyle="1" w:styleId="WW8Num3z4">
    <w:name w:val="WW8Num3z4"/>
    <w:rsid w:val="00292275"/>
  </w:style>
  <w:style w:type="character" w:customStyle="1" w:styleId="WW8Num3z5">
    <w:name w:val="WW8Num3z5"/>
    <w:rsid w:val="00292275"/>
  </w:style>
  <w:style w:type="character" w:customStyle="1" w:styleId="WW8Num3z6">
    <w:name w:val="WW8Num3z6"/>
    <w:rsid w:val="00292275"/>
  </w:style>
  <w:style w:type="character" w:customStyle="1" w:styleId="WW8Num3z7">
    <w:name w:val="WW8Num3z7"/>
    <w:rsid w:val="00292275"/>
  </w:style>
  <w:style w:type="character" w:customStyle="1" w:styleId="WW8Num3z8">
    <w:name w:val="WW8Num3z8"/>
    <w:rsid w:val="00292275"/>
  </w:style>
  <w:style w:type="character" w:customStyle="1" w:styleId="WW8Num4z0">
    <w:name w:val="WW8Num4z0"/>
    <w:rsid w:val="00292275"/>
  </w:style>
  <w:style w:type="character" w:customStyle="1" w:styleId="WW8Num4z1">
    <w:name w:val="WW8Num4z1"/>
    <w:rsid w:val="00292275"/>
  </w:style>
  <w:style w:type="character" w:customStyle="1" w:styleId="WW8Num4z2">
    <w:name w:val="WW8Num4z2"/>
    <w:rsid w:val="00292275"/>
  </w:style>
  <w:style w:type="character" w:customStyle="1" w:styleId="WW8Num4z3">
    <w:name w:val="WW8Num4z3"/>
    <w:rsid w:val="00292275"/>
  </w:style>
  <w:style w:type="character" w:customStyle="1" w:styleId="WW8Num4z4">
    <w:name w:val="WW8Num4z4"/>
    <w:rsid w:val="00292275"/>
  </w:style>
  <w:style w:type="character" w:customStyle="1" w:styleId="WW8Num4z5">
    <w:name w:val="WW8Num4z5"/>
    <w:rsid w:val="00292275"/>
  </w:style>
  <w:style w:type="character" w:customStyle="1" w:styleId="WW8Num4z6">
    <w:name w:val="WW8Num4z6"/>
    <w:rsid w:val="00292275"/>
  </w:style>
  <w:style w:type="character" w:customStyle="1" w:styleId="WW8Num4z7">
    <w:name w:val="WW8Num4z7"/>
    <w:rsid w:val="00292275"/>
  </w:style>
  <w:style w:type="character" w:customStyle="1" w:styleId="WW8Num4z8">
    <w:name w:val="WW8Num4z8"/>
    <w:rsid w:val="00292275"/>
  </w:style>
  <w:style w:type="character" w:customStyle="1" w:styleId="WW8Num5z0">
    <w:name w:val="WW8Num5z0"/>
    <w:rsid w:val="00292275"/>
  </w:style>
  <w:style w:type="character" w:customStyle="1" w:styleId="WW8Num5z1">
    <w:name w:val="WW8Num5z1"/>
    <w:rsid w:val="00292275"/>
  </w:style>
  <w:style w:type="character" w:customStyle="1" w:styleId="WW8Num5z2">
    <w:name w:val="WW8Num5z2"/>
    <w:rsid w:val="00292275"/>
  </w:style>
  <w:style w:type="character" w:customStyle="1" w:styleId="WW8Num5z3">
    <w:name w:val="WW8Num5z3"/>
    <w:rsid w:val="00292275"/>
  </w:style>
  <w:style w:type="character" w:customStyle="1" w:styleId="WW8Num5z4">
    <w:name w:val="WW8Num5z4"/>
    <w:rsid w:val="00292275"/>
  </w:style>
  <w:style w:type="character" w:customStyle="1" w:styleId="WW8Num5z5">
    <w:name w:val="WW8Num5z5"/>
    <w:rsid w:val="00292275"/>
  </w:style>
  <w:style w:type="character" w:customStyle="1" w:styleId="WW8Num5z6">
    <w:name w:val="WW8Num5z6"/>
    <w:rsid w:val="00292275"/>
  </w:style>
  <w:style w:type="character" w:customStyle="1" w:styleId="WW8Num5z7">
    <w:name w:val="WW8Num5z7"/>
    <w:rsid w:val="00292275"/>
  </w:style>
  <w:style w:type="character" w:customStyle="1" w:styleId="WW8Num5z8">
    <w:name w:val="WW8Num5z8"/>
    <w:rsid w:val="00292275"/>
  </w:style>
  <w:style w:type="character" w:customStyle="1" w:styleId="WW8Num6z0">
    <w:name w:val="WW8Num6z0"/>
    <w:rsid w:val="00292275"/>
    <w:rPr>
      <w:color w:val="auto"/>
    </w:rPr>
  </w:style>
  <w:style w:type="character" w:customStyle="1" w:styleId="WW8Num6z1">
    <w:name w:val="WW8Num6z1"/>
    <w:rsid w:val="00292275"/>
  </w:style>
  <w:style w:type="character" w:customStyle="1" w:styleId="WW8Num6z2">
    <w:name w:val="WW8Num6z2"/>
    <w:rsid w:val="00292275"/>
  </w:style>
  <w:style w:type="character" w:customStyle="1" w:styleId="WW8Num6z3">
    <w:name w:val="WW8Num6z3"/>
    <w:rsid w:val="00292275"/>
  </w:style>
  <w:style w:type="character" w:customStyle="1" w:styleId="WW8Num6z4">
    <w:name w:val="WW8Num6z4"/>
    <w:rsid w:val="00292275"/>
  </w:style>
  <w:style w:type="character" w:customStyle="1" w:styleId="WW8Num6z5">
    <w:name w:val="WW8Num6z5"/>
    <w:rsid w:val="00292275"/>
  </w:style>
  <w:style w:type="character" w:customStyle="1" w:styleId="WW8Num6z6">
    <w:name w:val="WW8Num6z6"/>
    <w:rsid w:val="00292275"/>
  </w:style>
  <w:style w:type="character" w:customStyle="1" w:styleId="WW8Num6z7">
    <w:name w:val="WW8Num6z7"/>
    <w:rsid w:val="00292275"/>
  </w:style>
  <w:style w:type="character" w:customStyle="1" w:styleId="WW8Num6z8">
    <w:name w:val="WW8Num6z8"/>
    <w:rsid w:val="00292275"/>
  </w:style>
  <w:style w:type="character" w:customStyle="1" w:styleId="Domylnaczcionkaakapitu3">
    <w:name w:val="Domyślna czcionka akapitu3"/>
    <w:rsid w:val="00292275"/>
  </w:style>
  <w:style w:type="character" w:customStyle="1" w:styleId="Domylnaczcionkaakapitu2">
    <w:name w:val="Domyślna czcionka akapitu2"/>
    <w:rsid w:val="00292275"/>
  </w:style>
  <w:style w:type="character" w:customStyle="1" w:styleId="Domylnaczcionkaakapitu1">
    <w:name w:val="Domyślna czcionka akapitu1"/>
    <w:rsid w:val="00292275"/>
  </w:style>
  <w:style w:type="character" w:customStyle="1" w:styleId="TekstpodstawowyZnak">
    <w:name w:val="Tekst podstawowy Znak"/>
    <w:rsid w:val="00292275"/>
    <w:rPr>
      <w:rFonts w:ascii="Times New Roman" w:eastAsia="Times New Roman" w:hAnsi="Times New Roman" w:cs="Times New Roman"/>
      <w:b/>
      <w:sz w:val="52"/>
      <w:szCs w:val="56"/>
    </w:rPr>
  </w:style>
  <w:style w:type="character" w:customStyle="1" w:styleId="NagwekZnak">
    <w:name w:val="Nagłówek Znak"/>
    <w:rsid w:val="00292275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292275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numeracji">
    <w:name w:val="Znaki numeracji"/>
    <w:rsid w:val="00292275"/>
  </w:style>
  <w:style w:type="paragraph" w:customStyle="1" w:styleId="Nagwek3">
    <w:name w:val="Nagłówek3"/>
    <w:basedOn w:val="Normalny"/>
    <w:next w:val="Tekstpodstawowy"/>
    <w:rsid w:val="0029227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Tekstpodstawowy">
    <w:name w:val="Body Text"/>
    <w:basedOn w:val="Normalny"/>
    <w:rsid w:val="00292275"/>
    <w:pPr>
      <w:jc w:val="center"/>
    </w:pPr>
    <w:rPr>
      <w:b/>
      <w:sz w:val="52"/>
      <w:szCs w:val="56"/>
    </w:rPr>
  </w:style>
  <w:style w:type="paragraph" w:styleId="Lista">
    <w:name w:val="List"/>
    <w:basedOn w:val="Tekstpodstawowy"/>
    <w:rsid w:val="00292275"/>
    <w:rPr>
      <w:rFonts w:cs="Mangal"/>
    </w:rPr>
  </w:style>
  <w:style w:type="paragraph" w:styleId="Legenda">
    <w:name w:val="caption"/>
    <w:basedOn w:val="Normalny"/>
    <w:qFormat/>
    <w:rsid w:val="002922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92275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29227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2">
    <w:name w:val="Legenda2"/>
    <w:basedOn w:val="Normalny"/>
    <w:rsid w:val="00292275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9227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1">
    <w:name w:val="Legenda1"/>
    <w:basedOn w:val="Normalny"/>
    <w:rsid w:val="00292275"/>
    <w:pPr>
      <w:suppressLineNumbers/>
      <w:spacing w:before="120" w:after="120"/>
    </w:pPr>
    <w:rPr>
      <w:rFonts w:cs="Mangal"/>
      <w:i/>
      <w:iCs/>
    </w:rPr>
  </w:style>
  <w:style w:type="paragraph" w:customStyle="1" w:styleId="Standard">
    <w:name w:val="Standard"/>
    <w:rsid w:val="00292275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292275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29227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2922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9227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92275"/>
    <w:pPr>
      <w:suppressLineNumbers/>
    </w:pPr>
  </w:style>
  <w:style w:type="paragraph" w:customStyle="1" w:styleId="Nagwektabeli">
    <w:name w:val="Nagłówek tabeli"/>
    <w:basedOn w:val="Zawartotabeli"/>
    <w:rsid w:val="00292275"/>
    <w:pPr>
      <w:jc w:val="center"/>
    </w:pPr>
    <w:rPr>
      <w:b/>
      <w:bCs/>
    </w:rPr>
  </w:style>
  <w:style w:type="paragraph" w:styleId="Akapitzlist">
    <w:name w:val="List Paragraph"/>
    <w:basedOn w:val="Normalny"/>
    <w:rsid w:val="00962511"/>
    <w:pPr>
      <w:autoSpaceDN w:val="0"/>
      <w:spacing w:after="160" w:line="249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A1D6C"/>
    <w:rPr>
      <w:rFonts w:asciiTheme="majorHAnsi" w:eastAsiaTheme="majorEastAsia" w:hAnsiTheme="majorHAnsi" w:cstheme="majorBidi"/>
      <w:b/>
      <w:color w:val="00B050"/>
      <w:sz w:val="32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8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UROCZYSTOŚCI</vt:lpstr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UROCZYSTOŚCI</dc:title>
  <dc:subject/>
  <dc:creator>KARCIA</dc:creator>
  <cp:keywords/>
  <cp:lastModifiedBy>Piotr Majchrzak</cp:lastModifiedBy>
  <cp:revision>29</cp:revision>
  <cp:lastPrinted>2022-09-06T11:40:00Z</cp:lastPrinted>
  <dcterms:created xsi:type="dcterms:W3CDTF">2020-09-15T05:49:00Z</dcterms:created>
  <dcterms:modified xsi:type="dcterms:W3CDTF">2022-09-12T04:51:00Z</dcterms:modified>
</cp:coreProperties>
</file>