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CC1586" w14:textId="6C52C681" w:rsidR="00A039A6" w:rsidRPr="001500BD" w:rsidRDefault="00646219" w:rsidP="00AE7A84">
      <w:pPr>
        <w:pStyle w:val="Nagwek1"/>
        <w:spacing w:line="360" w:lineRule="auto"/>
        <w:rPr>
          <w:b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1500BD">
        <w:rPr>
          <w:b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Harmonogram konkursów w roku szkolnym 202</w:t>
      </w:r>
      <w:r w:rsidR="00624ED8" w:rsidRPr="001500BD">
        <w:rPr>
          <w:b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</w:t>
      </w:r>
      <w:r w:rsidR="00A039A6" w:rsidRPr="001500BD">
        <w:rPr>
          <w:b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/202</w:t>
      </w:r>
      <w:r w:rsidR="00624ED8" w:rsidRPr="001500BD">
        <w:rPr>
          <w:b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3</w:t>
      </w:r>
    </w:p>
    <w:tbl>
      <w:tblPr>
        <w:tblW w:w="11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2735"/>
        <w:gridCol w:w="1182"/>
        <w:gridCol w:w="2463"/>
        <w:gridCol w:w="2409"/>
        <w:gridCol w:w="1446"/>
      </w:tblGrid>
      <w:tr w:rsidR="00A039A6" w:rsidRPr="00655E64" w14:paraId="60ABCCD0" w14:textId="77777777" w:rsidTr="003D0E2E">
        <w:trPr>
          <w:gridAfter w:val="1"/>
          <w:wAfter w:w="1446" w:type="dxa"/>
          <w:cantSplit/>
          <w:tblHeader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F805F" w14:textId="77777777" w:rsidR="00A039A6" w:rsidRPr="00655E64" w:rsidRDefault="00A039A6" w:rsidP="00646219">
            <w:pPr>
              <w:pStyle w:val="Nagwek2"/>
              <w:tabs>
                <w:tab w:val="clear" w:pos="0"/>
              </w:tabs>
              <w:ind w:hanging="367"/>
            </w:pPr>
            <w:r w:rsidRPr="00655E64">
              <w:t>Lp.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7250" w14:textId="5E1BDFCF" w:rsidR="00A039A6" w:rsidRPr="00655E64" w:rsidRDefault="00AE7A84" w:rsidP="00646219">
            <w:pPr>
              <w:pStyle w:val="Nagwek2"/>
            </w:pPr>
            <w:r w:rsidRPr="00655E64">
              <w:t>Nazwa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2A92" w14:textId="5A4C1560" w:rsidR="00A039A6" w:rsidRPr="00655E64" w:rsidRDefault="00AE7A84">
            <w:pPr>
              <w:pStyle w:val="Nagwek2"/>
            </w:pPr>
            <w:r w:rsidRPr="00655E64">
              <w:rPr>
                <w:szCs w:val="24"/>
              </w:rPr>
              <w:t>Klasy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01621" w14:textId="3C51FA38" w:rsidR="00A039A6" w:rsidRPr="00655E64" w:rsidRDefault="00AE7A84" w:rsidP="00646219">
            <w:pPr>
              <w:pStyle w:val="Nagwek2"/>
            </w:pPr>
            <w:r w:rsidRPr="00655E64">
              <w:t>Termin</w:t>
            </w:r>
          </w:p>
          <w:p w14:paraId="189DC9D4" w14:textId="416D03CE" w:rsidR="00A039A6" w:rsidRPr="00655E64" w:rsidRDefault="00AE7A84" w:rsidP="00646219">
            <w:pPr>
              <w:pStyle w:val="Nagwek2"/>
            </w:pPr>
            <w:r>
              <w:t>r</w:t>
            </w:r>
            <w:r w:rsidRPr="00655E64">
              <w:t>ealizacji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9BAF" w14:textId="04FBBE13" w:rsidR="00A039A6" w:rsidRPr="00655E64" w:rsidRDefault="00AE7A84" w:rsidP="00646219">
            <w:pPr>
              <w:pStyle w:val="Nagwek2"/>
            </w:pPr>
            <w:r w:rsidRPr="00655E64">
              <w:t>Osoby</w:t>
            </w:r>
          </w:p>
          <w:p w14:paraId="60E58853" w14:textId="2A184CD3" w:rsidR="00A039A6" w:rsidRPr="00655E64" w:rsidRDefault="00AE7A84" w:rsidP="00646219">
            <w:pPr>
              <w:pStyle w:val="Nagwek2"/>
            </w:pPr>
            <w:r>
              <w:t>o</w:t>
            </w:r>
            <w:r w:rsidRPr="00655E64">
              <w:t>dpowiedzialne</w:t>
            </w:r>
          </w:p>
        </w:tc>
      </w:tr>
      <w:tr w:rsidR="00A039A6" w:rsidRPr="00BB5C1B" w14:paraId="3739E376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40A6" w14:textId="77777777" w:rsidR="00A039A6" w:rsidRPr="00D34BB2" w:rsidRDefault="00A039A6" w:rsidP="0064621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E828" w14:textId="77777777" w:rsidR="00A039A6" w:rsidRPr="00C4530D" w:rsidRDefault="00A039A6" w:rsidP="00646219">
            <w:pPr>
              <w:rPr>
                <w:rFonts w:cs="Calibri"/>
              </w:rPr>
            </w:pPr>
            <w:r w:rsidRPr="00C4530D">
              <w:rPr>
                <w:rFonts w:cs="Calibri"/>
              </w:rPr>
              <w:t xml:space="preserve">Konkurs Przedmiotowy </w:t>
            </w:r>
          </w:p>
          <w:p w14:paraId="15A84E28" w14:textId="2B8BDB97" w:rsidR="00A039A6" w:rsidRPr="00C4530D" w:rsidRDefault="00A039A6" w:rsidP="00646219">
            <w:pPr>
              <w:rPr>
                <w:rFonts w:cs="Calibri"/>
              </w:rPr>
            </w:pPr>
            <w:r w:rsidRPr="00C4530D">
              <w:rPr>
                <w:rFonts w:cs="Calibri"/>
              </w:rPr>
              <w:t xml:space="preserve">z </w:t>
            </w:r>
            <w:r w:rsidR="00D47A70" w:rsidRPr="00C4530D">
              <w:rPr>
                <w:rFonts w:cs="Calibri"/>
              </w:rPr>
              <w:t>H</w:t>
            </w:r>
            <w:r w:rsidRPr="00C4530D">
              <w:rPr>
                <w:rFonts w:cs="Calibri"/>
              </w:rPr>
              <w:t>istorii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FF50" w14:textId="77777777" w:rsidR="00A039A6" w:rsidRPr="00C4530D" w:rsidRDefault="00A039A6" w:rsidP="00646219">
            <w:pPr>
              <w:rPr>
                <w:rFonts w:cs="Calibri"/>
              </w:rPr>
            </w:pPr>
            <w:r w:rsidRPr="00C4530D">
              <w:rPr>
                <w:rFonts w:cs="Calibri"/>
              </w:rPr>
              <w:t>VII-VIII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9567" w14:textId="77777777" w:rsidR="00A039A6" w:rsidRPr="00C4530D" w:rsidRDefault="00A039A6" w:rsidP="00646219">
            <w:pPr>
              <w:rPr>
                <w:rFonts w:cs="Calibri"/>
              </w:rPr>
            </w:pPr>
            <w:r w:rsidRPr="00C4530D">
              <w:rPr>
                <w:rFonts w:cs="Calibri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BDDF" w14:textId="77777777" w:rsidR="00C4530D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>A. Zielonka</w:t>
            </w:r>
          </w:p>
          <w:p w14:paraId="1E70042F" w14:textId="77777777" w:rsidR="00C4530D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>M. Owczarek</w:t>
            </w:r>
          </w:p>
          <w:p w14:paraId="6F7D5BDB" w14:textId="4A5D2F54" w:rsidR="00A039A6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>S. Kuźnar</w:t>
            </w:r>
          </w:p>
        </w:tc>
      </w:tr>
      <w:tr w:rsidR="00C4530D" w:rsidRPr="00BB5C1B" w14:paraId="556795E1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E5EE" w14:textId="77777777" w:rsidR="00C4530D" w:rsidRPr="00D34BB2" w:rsidRDefault="00C4530D" w:rsidP="00C4530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C0E9" w14:textId="77777777" w:rsidR="00C4530D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 xml:space="preserve">Konkurs Przedmiotowy </w:t>
            </w:r>
          </w:p>
          <w:p w14:paraId="6BA1A899" w14:textId="7E24001C" w:rsidR="00C4530D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>z Języka Polskiego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DDC76" w14:textId="66436B7F" w:rsidR="00C4530D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>VII-VIII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5D7A" w14:textId="77777777" w:rsidR="00C4530D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>cały rok szkolny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774A" w14:textId="77777777" w:rsidR="00C4530D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 xml:space="preserve">J. </w:t>
            </w:r>
            <w:proofErr w:type="spellStart"/>
            <w:r w:rsidRPr="00C4530D">
              <w:rPr>
                <w:rFonts w:cs="Calibri"/>
              </w:rPr>
              <w:t>Stalbowska</w:t>
            </w:r>
            <w:proofErr w:type="spellEnd"/>
          </w:p>
          <w:p w14:paraId="1CA73B76" w14:textId="77777777" w:rsidR="00C4530D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>M. Skrzypczyk</w:t>
            </w:r>
          </w:p>
          <w:p w14:paraId="56A0CECB" w14:textId="77777777" w:rsidR="00C4530D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>R. Zajda</w:t>
            </w:r>
          </w:p>
          <w:p w14:paraId="722A3309" w14:textId="77777777" w:rsidR="00C4530D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>M. Sztompka-Stępień</w:t>
            </w:r>
          </w:p>
          <w:p w14:paraId="4601FD84" w14:textId="57F4D2AF" w:rsidR="00C4530D" w:rsidRPr="00C4530D" w:rsidRDefault="00C4530D" w:rsidP="00C4530D">
            <w:pPr>
              <w:rPr>
                <w:rFonts w:cs="Calibri"/>
              </w:rPr>
            </w:pPr>
            <w:r w:rsidRPr="00C4530D">
              <w:rPr>
                <w:rFonts w:cs="Calibri"/>
              </w:rPr>
              <w:t>A. Jabłońska</w:t>
            </w:r>
          </w:p>
        </w:tc>
      </w:tr>
      <w:tr w:rsidR="002441EA" w:rsidRPr="00BB5C1B" w14:paraId="2A8E9F0F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1470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CD6C" w14:textId="77777777" w:rsidR="002441EA" w:rsidRPr="002441EA" w:rsidRDefault="002441EA" w:rsidP="002441EA">
            <w:r w:rsidRPr="002441EA">
              <w:t>Konkurs Fotograficzny</w:t>
            </w:r>
            <w:r w:rsidRPr="002441EA">
              <w:rPr>
                <w:i/>
              </w:rPr>
              <w:t xml:space="preserve"> </w:t>
            </w:r>
            <w:r w:rsidRPr="002441EA">
              <w:rPr>
                <w:b/>
              </w:rPr>
              <w:t>Najpiękniejsze wakacyjne miejsca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A60A" w14:textId="77777777" w:rsidR="002441EA" w:rsidRPr="002441EA" w:rsidRDefault="002441EA" w:rsidP="002441EA">
            <w:r w:rsidRPr="002441EA">
              <w:t>I-III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A692" w14:textId="4040DF84" w:rsidR="002441EA" w:rsidRPr="002441EA" w:rsidRDefault="002441EA" w:rsidP="002441EA">
            <w:r w:rsidRPr="002441EA">
              <w:t>IX - X 2022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4687" w14:textId="05789EE9" w:rsidR="002441EA" w:rsidRPr="00D909A1" w:rsidRDefault="002441EA" w:rsidP="00D909A1">
            <w:pPr>
              <w:rPr>
                <w:rFonts w:cs="Calibri"/>
              </w:rPr>
            </w:pPr>
            <w:r w:rsidRPr="002441EA">
              <w:rPr>
                <w:rFonts w:cs="Calibri"/>
              </w:rPr>
              <w:t>Samorząd Uczniowski klas I- III</w:t>
            </w:r>
          </w:p>
        </w:tc>
      </w:tr>
      <w:tr w:rsidR="002441EA" w:rsidRPr="00BB5C1B" w14:paraId="341062C6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B926" w14:textId="77777777" w:rsidR="002441EA" w:rsidRPr="00646219" w:rsidRDefault="002441EA" w:rsidP="002441EA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B134" w14:textId="77777777" w:rsidR="002441EA" w:rsidRPr="001500BD" w:rsidRDefault="002441EA" w:rsidP="002441EA">
            <w:r w:rsidRPr="001500BD">
              <w:t xml:space="preserve">Konkurs </w:t>
            </w:r>
            <w:r w:rsidRPr="001500BD">
              <w:rPr>
                <w:b/>
              </w:rPr>
              <w:t>Klasa Roku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2641" w14:textId="77777777" w:rsidR="002441EA" w:rsidRPr="001500BD" w:rsidRDefault="002441EA" w:rsidP="002441EA">
            <w:r w:rsidRPr="001500BD">
              <w:t>IV-VIII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69F2" w14:textId="2E542722" w:rsidR="002441EA" w:rsidRPr="001500BD" w:rsidRDefault="002441EA" w:rsidP="001500BD">
            <w:r w:rsidRPr="001500BD">
              <w:t>IX 202</w:t>
            </w:r>
            <w:r w:rsidR="001500BD">
              <w:t>2</w:t>
            </w:r>
            <w:r w:rsidRPr="001500BD">
              <w:t>–VI 202</w:t>
            </w:r>
            <w:r w:rsidR="001500BD">
              <w:t>3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5D0E" w14:textId="77777777" w:rsidR="002441EA" w:rsidRPr="001500BD" w:rsidRDefault="002441EA" w:rsidP="002441EA">
            <w:r w:rsidRPr="001500BD">
              <w:t>Samorząd Uczniowski</w:t>
            </w:r>
          </w:p>
          <w:p w14:paraId="7BF9AA8A" w14:textId="77777777" w:rsidR="002441EA" w:rsidRPr="001500BD" w:rsidRDefault="002441EA" w:rsidP="002441EA">
            <w:r w:rsidRPr="001500BD">
              <w:t>IV-VIII</w:t>
            </w:r>
          </w:p>
        </w:tc>
      </w:tr>
      <w:tr w:rsidR="002441EA" w:rsidRPr="00BB5C1B" w14:paraId="69D3FFC1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BC61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997F" w14:textId="2FB6E846" w:rsidR="002441EA" w:rsidRPr="009535ED" w:rsidRDefault="002441EA" w:rsidP="001500BD">
            <w:proofErr w:type="spellStart"/>
            <w:r w:rsidRPr="009535ED">
              <w:t>Międzyklasowy</w:t>
            </w:r>
            <w:proofErr w:type="spellEnd"/>
            <w:r w:rsidRPr="009535ED">
              <w:t xml:space="preserve"> konkurs na </w:t>
            </w:r>
            <w:r w:rsidRPr="001500BD">
              <w:rPr>
                <w:b/>
              </w:rPr>
              <w:t>zbiórkę zużytych baterii</w:t>
            </w:r>
            <w:r w:rsidRPr="009535ED">
              <w:br/>
              <w:t>w ramach współpracy</w:t>
            </w:r>
            <w:r w:rsidR="001500BD">
              <w:br/>
            </w:r>
            <w:r w:rsidRPr="009535ED">
              <w:t xml:space="preserve">z Organizacją Odzysku </w:t>
            </w:r>
            <w:proofErr w:type="spellStart"/>
            <w:r w:rsidRPr="009535ED">
              <w:t>Reba</w:t>
            </w:r>
            <w:proofErr w:type="spellEnd"/>
            <w:r w:rsidRPr="009535ED"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892F" w14:textId="77777777" w:rsidR="002441EA" w:rsidRPr="009535ED" w:rsidRDefault="002441EA" w:rsidP="002441EA">
            <w:r w:rsidRPr="009535ED">
              <w:t>IV-VIII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A711" w14:textId="63F249A3" w:rsidR="002441EA" w:rsidRPr="009535ED" w:rsidRDefault="002441EA" w:rsidP="002441EA">
            <w:r w:rsidRPr="009535ED">
              <w:t>IX 202</w:t>
            </w:r>
            <w:r>
              <w:t>2</w:t>
            </w:r>
            <w:r w:rsidRPr="009535ED">
              <w:t>–VI 202</w:t>
            </w:r>
            <w:r>
              <w:t>3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0C97" w14:textId="7F8880F2" w:rsidR="002441EA" w:rsidRPr="009535ED" w:rsidRDefault="002441EA" w:rsidP="001500BD">
            <w:r w:rsidRPr="009535ED">
              <w:t>zespół przedmiotowy nauczycieli przyrody, biologii, geografii</w:t>
            </w:r>
            <w:r w:rsidR="001500BD">
              <w:br/>
            </w:r>
            <w:r w:rsidRPr="009535ED">
              <w:t>i WDŻ</w:t>
            </w:r>
          </w:p>
        </w:tc>
      </w:tr>
      <w:tr w:rsidR="002441EA" w:rsidRPr="00BB5C1B" w14:paraId="21D39FF5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F8E7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6725" w14:textId="3A0929D4" w:rsidR="002441EA" w:rsidRPr="006B0AB2" w:rsidRDefault="002441EA" w:rsidP="002441EA">
            <w:pPr>
              <w:rPr>
                <w:rFonts w:cs="Calibri"/>
              </w:rPr>
            </w:pPr>
            <w:r w:rsidRPr="006B0AB2">
              <w:rPr>
                <w:rFonts w:cs="Calibri"/>
              </w:rPr>
              <w:t>Warsztaty teatralne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DD3D" w14:textId="0C968261" w:rsidR="002441EA" w:rsidRPr="006B0AB2" w:rsidRDefault="002441EA" w:rsidP="002441EA">
            <w:pPr>
              <w:rPr>
                <w:rFonts w:cs="Calibri"/>
              </w:rPr>
            </w:pPr>
            <w:r w:rsidRPr="006B0AB2">
              <w:rPr>
                <w:rFonts w:cs="Calibri"/>
              </w:rPr>
              <w:t>VI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7574" w14:textId="371491B2" w:rsidR="002441EA" w:rsidRPr="006B0AB2" w:rsidRDefault="002441EA" w:rsidP="002441EA">
            <w:pPr>
              <w:rPr>
                <w:rFonts w:cs="Calibri"/>
              </w:rPr>
            </w:pPr>
            <w:r>
              <w:rPr>
                <w:rFonts w:cs="Calibri"/>
              </w:rPr>
              <w:t>IX-X 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CC90" w14:textId="60ED1C66" w:rsidR="002441EA" w:rsidRPr="006B0AB2" w:rsidRDefault="002441EA" w:rsidP="002441EA">
            <w:pPr>
              <w:rPr>
                <w:rFonts w:cs="Calibri"/>
              </w:rPr>
            </w:pPr>
            <w:r w:rsidRPr="006B0AB2">
              <w:rPr>
                <w:rFonts w:cs="Calibri"/>
              </w:rPr>
              <w:t>A. Jabłońska</w:t>
            </w:r>
          </w:p>
        </w:tc>
      </w:tr>
      <w:tr w:rsidR="002441EA" w:rsidRPr="00BB5C1B" w14:paraId="57CC3CA9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4555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AC96" w14:textId="25508013" w:rsidR="002441EA" w:rsidRPr="000A0128" w:rsidRDefault="002441EA" w:rsidP="002441EA">
            <w:pPr>
              <w:rPr>
                <w:rFonts w:cs="Calibri"/>
              </w:rPr>
            </w:pPr>
            <w:r w:rsidRPr="000A0128">
              <w:rPr>
                <w:rFonts w:cs="Calibri"/>
                <w:b/>
              </w:rPr>
              <w:t>Eucharystia, modlitwa i radość życia</w:t>
            </w:r>
            <w:r w:rsidRPr="000A0128">
              <w:rPr>
                <w:rFonts w:cs="Calibri"/>
              </w:rPr>
              <w:t xml:space="preserve"> - internetowy święty: błogosławiony Carlo </w:t>
            </w:r>
            <w:proofErr w:type="spellStart"/>
            <w:r w:rsidRPr="000A0128">
              <w:rPr>
                <w:rFonts w:cs="Calibri"/>
              </w:rPr>
              <w:t>Acutis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E71B" w14:textId="602DE3AD" w:rsidR="002441EA" w:rsidRPr="000A0128" w:rsidRDefault="002441EA" w:rsidP="002441EA">
            <w:pPr>
              <w:rPr>
                <w:rFonts w:cs="Calibri"/>
              </w:rPr>
            </w:pPr>
            <w:r w:rsidRPr="000A0128">
              <w:rPr>
                <w:rFonts w:cs="Calibri"/>
              </w:rPr>
              <w:t>IV-VI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F74F" w14:textId="452FCA82" w:rsidR="002441EA" w:rsidRPr="000A0128" w:rsidRDefault="002441EA" w:rsidP="002441EA">
            <w:pPr>
              <w:rPr>
                <w:rFonts w:cs="Calibri"/>
              </w:rPr>
            </w:pPr>
            <w:r w:rsidRPr="000A0128">
              <w:rPr>
                <w:rFonts w:cs="Calibri"/>
              </w:rPr>
              <w:t>X/XI 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7F51" w14:textId="3F6A9CBF" w:rsidR="002441EA" w:rsidRPr="000A0128" w:rsidRDefault="002441EA" w:rsidP="002441EA">
            <w:pPr>
              <w:rPr>
                <w:rFonts w:cs="Calibri"/>
              </w:rPr>
            </w:pPr>
            <w:r w:rsidRPr="000A0128">
              <w:rPr>
                <w:rFonts w:cs="Calibri"/>
              </w:rPr>
              <w:t xml:space="preserve">E. </w:t>
            </w:r>
            <w:proofErr w:type="spellStart"/>
            <w:r w:rsidRPr="000A0128">
              <w:rPr>
                <w:rFonts w:cs="Calibri"/>
              </w:rPr>
              <w:t>Baur</w:t>
            </w:r>
            <w:proofErr w:type="spellEnd"/>
          </w:p>
        </w:tc>
      </w:tr>
      <w:tr w:rsidR="002441EA" w:rsidRPr="00BB5C1B" w14:paraId="0C60433F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FE8C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0473" w14:textId="7EE949BF" w:rsidR="002441EA" w:rsidRPr="00C54BA9" w:rsidRDefault="002441EA" w:rsidP="002441EA">
            <w:pPr>
              <w:rPr>
                <w:rFonts w:cs="Calibri"/>
              </w:rPr>
            </w:pPr>
            <w:r w:rsidRPr="00F2035F">
              <w:rPr>
                <w:rFonts w:cs="Calibri"/>
                <w:b/>
              </w:rPr>
              <w:t>Tobie książko przyrzekamy</w:t>
            </w:r>
            <w:r w:rsidRPr="00C54BA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- </w:t>
            </w:r>
            <w:r w:rsidRPr="00C54BA9">
              <w:rPr>
                <w:rFonts w:cs="Calibri"/>
              </w:rPr>
              <w:t xml:space="preserve">konkurs plastyczny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5D1C" w14:textId="76D05CB9" w:rsidR="002441EA" w:rsidRPr="00C54BA9" w:rsidRDefault="002441EA" w:rsidP="002441EA">
            <w:pPr>
              <w:rPr>
                <w:rFonts w:cs="Calibri"/>
              </w:rPr>
            </w:pPr>
            <w:r w:rsidRPr="00C54BA9">
              <w:rPr>
                <w:rFonts w:cs="Calibri"/>
              </w:rPr>
              <w:t>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D0E4" w14:textId="08F294FC" w:rsidR="002441EA" w:rsidRPr="00C54BA9" w:rsidRDefault="002441EA" w:rsidP="002441EA">
            <w:pPr>
              <w:rPr>
                <w:rFonts w:cs="Calibri"/>
              </w:rPr>
            </w:pPr>
            <w:r w:rsidRPr="001E043A">
              <w:rPr>
                <w:rFonts w:cs="Calibri"/>
              </w:rPr>
              <w:t>X 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9121" w14:textId="77777777" w:rsidR="002441EA" w:rsidRPr="00C54BA9" w:rsidRDefault="002441EA" w:rsidP="002441EA">
            <w:pPr>
              <w:pStyle w:val="Default"/>
              <w:rPr>
                <w:rFonts w:asciiTheme="minorHAnsi" w:hAnsiTheme="minorHAnsi" w:cs="Calibri"/>
                <w:color w:val="auto"/>
              </w:rPr>
            </w:pPr>
            <w:r w:rsidRPr="00C54BA9">
              <w:rPr>
                <w:rFonts w:asciiTheme="minorHAnsi" w:hAnsiTheme="minorHAnsi" w:cs="Calibri"/>
                <w:color w:val="auto"/>
              </w:rPr>
              <w:t xml:space="preserve">A. Stobiecka </w:t>
            </w:r>
          </w:p>
          <w:p w14:paraId="216D735C" w14:textId="77777777" w:rsidR="002441EA" w:rsidRPr="00C54BA9" w:rsidRDefault="002441EA" w:rsidP="002441EA">
            <w:pPr>
              <w:pStyle w:val="Default"/>
              <w:rPr>
                <w:rFonts w:asciiTheme="minorHAnsi" w:hAnsiTheme="minorHAnsi" w:cs="Calibri"/>
                <w:color w:val="auto"/>
              </w:rPr>
            </w:pPr>
            <w:r w:rsidRPr="00C54BA9">
              <w:rPr>
                <w:rFonts w:asciiTheme="minorHAnsi" w:hAnsiTheme="minorHAnsi" w:cs="Calibri"/>
                <w:color w:val="auto"/>
              </w:rPr>
              <w:t xml:space="preserve">A. </w:t>
            </w:r>
            <w:proofErr w:type="spellStart"/>
            <w:r w:rsidRPr="00C54BA9">
              <w:rPr>
                <w:rFonts w:asciiTheme="minorHAnsi" w:hAnsiTheme="minorHAnsi" w:cs="Calibri"/>
                <w:color w:val="auto"/>
              </w:rPr>
              <w:t>Wincencjusz</w:t>
            </w:r>
            <w:proofErr w:type="spellEnd"/>
            <w:r w:rsidRPr="00C54BA9">
              <w:rPr>
                <w:rFonts w:asciiTheme="minorHAnsi" w:hAnsiTheme="minorHAnsi" w:cs="Calibri"/>
                <w:color w:val="auto"/>
              </w:rPr>
              <w:t xml:space="preserve"> </w:t>
            </w:r>
          </w:p>
          <w:p w14:paraId="3BA38CE0" w14:textId="7EEF5820" w:rsidR="002441EA" w:rsidRPr="00C54BA9" w:rsidRDefault="002441EA" w:rsidP="002441EA">
            <w:pPr>
              <w:rPr>
                <w:rFonts w:cs="Calibri"/>
              </w:rPr>
            </w:pPr>
            <w:r w:rsidRPr="00C54BA9">
              <w:rPr>
                <w:rFonts w:cs="Calibri"/>
              </w:rPr>
              <w:t>B. Zatorska</w:t>
            </w:r>
          </w:p>
        </w:tc>
      </w:tr>
      <w:tr w:rsidR="002441EA" w:rsidRPr="00BB5C1B" w14:paraId="7DDE13A3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74B8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92EF" w14:textId="0B33E0A4" w:rsidR="002441EA" w:rsidRPr="001E043A" w:rsidRDefault="002441EA" w:rsidP="002441EA">
            <w:pPr>
              <w:rPr>
                <w:rFonts w:cs="Calibri"/>
              </w:rPr>
            </w:pPr>
            <w:r w:rsidRPr="001E043A">
              <w:rPr>
                <w:rFonts w:cs="Calibri"/>
                <w:b/>
              </w:rPr>
              <w:t>Mój różaniec</w:t>
            </w:r>
            <w:r w:rsidRPr="001E043A">
              <w:rPr>
                <w:rFonts w:cs="Calibri"/>
              </w:rPr>
              <w:t xml:space="preserve"> - praca przestrzenna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975F" w14:textId="259DF9D3" w:rsidR="002441EA" w:rsidRPr="001E043A" w:rsidRDefault="002441EA" w:rsidP="002441EA">
            <w:pPr>
              <w:rPr>
                <w:rFonts w:cs="Calibri"/>
              </w:rPr>
            </w:pPr>
            <w:r w:rsidRPr="001E043A">
              <w:rPr>
                <w:rFonts w:cs="Calibri"/>
              </w:rPr>
              <w:t>I-II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CC1FF" w14:textId="00320349" w:rsidR="002441EA" w:rsidRPr="001E043A" w:rsidRDefault="002441EA" w:rsidP="002441EA">
            <w:pPr>
              <w:rPr>
                <w:rFonts w:cs="Calibri"/>
              </w:rPr>
            </w:pPr>
            <w:r w:rsidRPr="001E043A">
              <w:rPr>
                <w:rFonts w:cs="Calibri"/>
              </w:rPr>
              <w:t>X 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2D1B" w14:textId="42CA7917" w:rsidR="002441EA" w:rsidRPr="001E043A" w:rsidRDefault="002441EA" w:rsidP="002441EA">
            <w:pPr>
              <w:rPr>
                <w:rFonts w:cs="Calibri"/>
              </w:rPr>
            </w:pPr>
            <w:r w:rsidRPr="001E043A">
              <w:rPr>
                <w:rFonts w:cs="Calibri"/>
              </w:rPr>
              <w:t>Bogusława Kowalska</w:t>
            </w:r>
          </w:p>
        </w:tc>
      </w:tr>
      <w:tr w:rsidR="002441EA" w:rsidRPr="00BB5C1B" w14:paraId="6DAAB98C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4236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DDF7" w14:textId="77777777" w:rsidR="002441EA" w:rsidRPr="0078479B" w:rsidRDefault="002441EA" w:rsidP="002441EA">
            <w:r w:rsidRPr="0078479B">
              <w:t xml:space="preserve">Międzynarodowy Konkurs Informatyczny </w:t>
            </w:r>
            <w:r w:rsidRPr="0078479B">
              <w:rPr>
                <w:b/>
              </w:rPr>
              <w:t>Bóbr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074" w14:textId="77777777" w:rsidR="002441EA" w:rsidRPr="0078479B" w:rsidRDefault="002441EA" w:rsidP="002441EA">
            <w:r w:rsidRPr="0078479B">
              <w:t>V-VIII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5892" w14:textId="3F76A31F" w:rsidR="002441EA" w:rsidRPr="0078479B" w:rsidRDefault="002441EA" w:rsidP="002441EA">
            <w:r w:rsidRPr="0078479B">
              <w:t>X 202</w:t>
            </w:r>
            <w:r>
              <w:t>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9833" w14:textId="7F4E2CFA" w:rsidR="002441EA" w:rsidRPr="0078479B" w:rsidRDefault="002441EA" w:rsidP="002441EA">
            <w:r w:rsidRPr="0078479B">
              <w:t>K. Majchrzak,</w:t>
            </w:r>
          </w:p>
          <w:p w14:paraId="5339DB9B" w14:textId="77777777" w:rsidR="002441EA" w:rsidRPr="0078479B" w:rsidRDefault="002441EA" w:rsidP="002441EA">
            <w:r w:rsidRPr="0078479B">
              <w:t>J. Seta</w:t>
            </w:r>
          </w:p>
        </w:tc>
      </w:tr>
      <w:tr w:rsidR="002441EA" w:rsidRPr="00BB5C1B" w14:paraId="1855852C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85E5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F83" w14:textId="51E55030" w:rsidR="002441EA" w:rsidRPr="0078479B" w:rsidRDefault="002441EA" w:rsidP="002441EA">
            <w:r w:rsidRPr="00627E10">
              <w:rPr>
                <w:rFonts w:cs="Calibri"/>
              </w:rPr>
              <w:t xml:space="preserve">Konkurs plastyczny </w:t>
            </w:r>
            <w:r w:rsidRPr="00627E10">
              <w:rPr>
                <w:rFonts w:cs="Calibri"/>
                <w:b/>
              </w:rPr>
              <w:t>Mój wymarzony Anioł Stróż - opiekun dziecka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6EF5" w14:textId="654227B7" w:rsidR="002441EA" w:rsidRPr="0078479B" w:rsidRDefault="002441EA" w:rsidP="002441EA">
            <w:r w:rsidRPr="00627E10">
              <w:rPr>
                <w:rFonts w:cs="Calibri"/>
              </w:rPr>
              <w:t>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62BB" w14:textId="35FA7A76" w:rsidR="002441EA" w:rsidRPr="0078479B" w:rsidRDefault="002441EA" w:rsidP="002441EA">
            <w:r w:rsidRPr="00627E10">
              <w:rPr>
                <w:rFonts w:cs="Calibri"/>
              </w:rPr>
              <w:t>X 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5C7A" w14:textId="6538D8AE" w:rsidR="002441EA" w:rsidRPr="0078479B" w:rsidRDefault="002441EA" w:rsidP="002441EA">
            <w:r w:rsidRPr="00627E10">
              <w:rPr>
                <w:rFonts w:cs="Calibri"/>
              </w:rPr>
              <w:t>J. Sokalska</w:t>
            </w:r>
          </w:p>
        </w:tc>
      </w:tr>
      <w:tr w:rsidR="002441EA" w:rsidRPr="00BB5C1B" w14:paraId="1DFD8471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33CF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6118" w14:textId="7DE07E2D" w:rsidR="002441EA" w:rsidRPr="001A4DEA" w:rsidRDefault="002441EA" w:rsidP="002441EA">
            <w:r w:rsidRPr="001A4DEA">
              <w:t>Olimpiada Matematyczna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A7D7" w14:textId="79A2CBB1" w:rsidR="002441EA" w:rsidRPr="001A4DEA" w:rsidRDefault="002441EA" w:rsidP="002441EA">
            <w:r w:rsidRPr="001A4DEA">
              <w:t>VII-VIII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BFF2" w14:textId="5D4A38A0" w:rsidR="002441EA" w:rsidRPr="001A4DEA" w:rsidRDefault="002441EA" w:rsidP="002441EA">
            <w:r w:rsidRPr="001A4DEA">
              <w:t>X 2022</w:t>
            </w:r>
            <w:r>
              <w:t xml:space="preserve">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CBFB" w14:textId="2075DCDC" w:rsidR="002441EA" w:rsidRPr="001A4DEA" w:rsidRDefault="002441EA" w:rsidP="002441EA">
            <w:r w:rsidRPr="001A4DEA">
              <w:rPr>
                <w:sz w:val="20"/>
              </w:rPr>
              <w:t>M. Miedzianowska – Szulc</w:t>
            </w:r>
          </w:p>
          <w:p w14:paraId="58A71C82" w14:textId="6FED2FA7" w:rsidR="002441EA" w:rsidRPr="001A4DEA" w:rsidRDefault="002441EA" w:rsidP="002441EA">
            <w:r w:rsidRPr="001A4DEA">
              <w:t xml:space="preserve">M. </w:t>
            </w:r>
            <w:proofErr w:type="spellStart"/>
            <w:r w:rsidRPr="001A4DEA">
              <w:t>Biłek</w:t>
            </w:r>
            <w:proofErr w:type="spellEnd"/>
          </w:p>
        </w:tc>
      </w:tr>
      <w:tr w:rsidR="002441EA" w:rsidRPr="00BB5C1B" w14:paraId="7DD16856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9508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4036" w14:textId="77777777" w:rsidR="002441EA" w:rsidRPr="001500BD" w:rsidRDefault="002441EA" w:rsidP="001500BD">
            <w:pPr>
              <w:rPr>
                <w:rFonts w:cs="Calibri"/>
              </w:rPr>
            </w:pPr>
            <w:r w:rsidRPr="001500BD">
              <w:rPr>
                <w:rFonts w:cs="Calibri"/>
              </w:rPr>
              <w:t xml:space="preserve">Konkurs plastyczny </w:t>
            </w:r>
          </w:p>
          <w:p w14:paraId="029D44DE" w14:textId="77777777" w:rsidR="002441EA" w:rsidRPr="001500BD" w:rsidRDefault="002441EA" w:rsidP="001500BD">
            <w:pPr>
              <w:rPr>
                <w:rFonts w:cs="Calibri"/>
                <w:b/>
              </w:rPr>
            </w:pPr>
            <w:r w:rsidRPr="001500BD">
              <w:rPr>
                <w:rFonts w:cs="Calibri"/>
              </w:rPr>
              <w:t xml:space="preserve">na </w:t>
            </w:r>
            <w:r w:rsidRPr="001500BD">
              <w:rPr>
                <w:rFonts w:cs="Calibri"/>
                <w:b/>
              </w:rPr>
              <w:t xml:space="preserve">najładniejszą ilustrację </w:t>
            </w:r>
          </w:p>
          <w:p w14:paraId="0D380D4E" w14:textId="4614A11E" w:rsidR="002441EA" w:rsidRPr="001500BD" w:rsidRDefault="002441EA" w:rsidP="001500BD">
            <w:pPr>
              <w:rPr>
                <w:rFonts w:cs="Calibri"/>
              </w:rPr>
            </w:pPr>
            <w:r w:rsidRPr="001500BD">
              <w:rPr>
                <w:rFonts w:cs="Calibri"/>
                <w:b/>
              </w:rPr>
              <w:t>do cytatu o książce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220F" w14:textId="2413AA30" w:rsidR="002441EA" w:rsidRPr="001500BD" w:rsidRDefault="002441EA" w:rsidP="001500BD">
            <w:pPr>
              <w:rPr>
                <w:rFonts w:cs="Calibri"/>
              </w:rPr>
            </w:pPr>
            <w:r w:rsidRPr="001500BD">
              <w:rPr>
                <w:rFonts w:cs="Calibri"/>
              </w:rPr>
              <w:t>IV-VIII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602F" w14:textId="154D0063" w:rsidR="002441EA" w:rsidRPr="001500BD" w:rsidRDefault="002441EA" w:rsidP="001500BD">
            <w:pPr>
              <w:rPr>
                <w:rFonts w:cs="Calibri"/>
              </w:rPr>
            </w:pPr>
            <w:r w:rsidRPr="001500BD">
              <w:rPr>
                <w:rFonts w:cs="Calibri"/>
              </w:rPr>
              <w:t xml:space="preserve"> </w:t>
            </w:r>
            <w:r w:rsidR="001500BD" w:rsidRPr="001500BD">
              <w:rPr>
                <w:rFonts w:cs="Calibri"/>
              </w:rPr>
              <w:t>X 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10AD" w14:textId="77777777" w:rsidR="002441EA" w:rsidRPr="001500BD" w:rsidRDefault="002441EA" w:rsidP="001500BD">
            <w:pPr>
              <w:rPr>
                <w:rFonts w:cs="Calibri"/>
              </w:rPr>
            </w:pPr>
            <w:r w:rsidRPr="001500BD">
              <w:rPr>
                <w:rFonts w:cs="Calibri"/>
              </w:rPr>
              <w:t xml:space="preserve">A. Stobiecka </w:t>
            </w:r>
          </w:p>
          <w:p w14:paraId="200CAAC5" w14:textId="77777777" w:rsidR="002441EA" w:rsidRPr="001500BD" w:rsidRDefault="002441EA" w:rsidP="001500BD">
            <w:pPr>
              <w:rPr>
                <w:rFonts w:cs="Calibri"/>
              </w:rPr>
            </w:pPr>
            <w:r w:rsidRPr="001500BD">
              <w:rPr>
                <w:rFonts w:cs="Calibri"/>
              </w:rPr>
              <w:t xml:space="preserve">A. </w:t>
            </w:r>
            <w:proofErr w:type="spellStart"/>
            <w:r w:rsidRPr="001500BD">
              <w:rPr>
                <w:rFonts w:cs="Calibri"/>
              </w:rPr>
              <w:t>Wincencjusz</w:t>
            </w:r>
            <w:proofErr w:type="spellEnd"/>
            <w:r w:rsidRPr="001500BD">
              <w:rPr>
                <w:rFonts w:cs="Calibri"/>
              </w:rPr>
              <w:t xml:space="preserve"> </w:t>
            </w:r>
          </w:p>
          <w:p w14:paraId="4EED39DB" w14:textId="21000CF4" w:rsidR="002441EA" w:rsidRPr="001500BD" w:rsidRDefault="002441EA" w:rsidP="001500BD">
            <w:pPr>
              <w:rPr>
                <w:rFonts w:cs="Calibri"/>
              </w:rPr>
            </w:pPr>
            <w:r w:rsidRPr="001500BD">
              <w:rPr>
                <w:rFonts w:cs="Calibri"/>
              </w:rPr>
              <w:t>B. Zatorska</w:t>
            </w:r>
          </w:p>
        </w:tc>
      </w:tr>
      <w:tr w:rsidR="002441EA" w:rsidRPr="00BB5C1B" w14:paraId="32208C32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CC3D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2DEE" w14:textId="77777777" w:rsidR="002441EA" w:rsidRPr="00B3334B" w:rsidRDefault="002441EA" w:rsidP="002441EA">
            <w:r w:rsidRPr="00B3334B">
              <w:t>Ogólnopolski Konkurs Języka Angielskiego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E145" w14:textId="1B2C05CC" w:rsidR="002441EA" w:rsidRPr="00B3334B" w:rsidRDefault="002441EA" w:rsidP="002441EA">
            <w:r w:rsidRPr="00B3334B">
              <w:t>IV-VIII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FDCB" w14:textId="3D609AD9" w:rsidR="002441EA" w:rsidRPr="00B3334B" w:rsidRDefault="002441EA" w:rsidP="002441EA">
            <w:r w:rsidRPr="00B3334B">
              <w:t>XI 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3DF9" w14:textId="73B1BA1A" w:rsidR="002441EA" w:rsidRPr="00B3334B" w:rsidRDefault="002441EA" w:rsidP="002441EA">
            <w:r w:rsidRPr="00B3334B">
              <w:t>A. Kabzińska,</w:t>
            </w:r>
          </w:p>
          <w:p w14:paraId="5B6E50D9" w14:textId="14C75206" w:rsidR="002441EA" w:rsidRPr="00B3334B" w:rsidRDefault="002441EA" w:rsidP="002441EA">
            <w:r w:rsidRPr="00B3334B">
              <w:t>C. Jakubiak</w:t>
            </w:r>
          </w:p>
        </w:tc>
      </w:tr>
      <w:tr w:rsidR="002441EA" w:rsidRPr="00BB5C1B" w14:paraId="33495311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5B9F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BE2C" w14:textId="510DE1AC" w:rsidR="002441EA" w:rsidRPr="00D02D17" w:rsidRDefault="002441EA" w:rsidP="002441EA">
            <w:r w:rsidRPr="00D02D17">
              <w:t xml:space="preserve">Konkurs Plastyczny </w:t>
            </w:r>
            <w:r w:rsidRPr="00D02D17">
              <w:rPr>
                <w:b/>
              </w:rPr>
              <w:t>Orzeł Biały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8EE6" w14:textId="38AD67FF" w:rsidR="002441EA" w:rsidRPr="00D02D17" w:rsidRDefault="002441EA" w:rsidP="002441EA">
            <w:r w:rsidRPr="00D02D17">
              <w:t>I-III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0392" w14:textId="709E5D8C" w:rsidR="002441EA" w:rsidRPr="00D02D17" w:rsidRDefault="002441EA" w:rsidP="002441EA">
            <w:r w:rsidRPr="00D02D17">
              <w:t>XI 202</w:t>
            </w:r>
            <w:r w:rsidR="00D02D17">
              <w:t>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CCAB" w14:textId="77777777" w:rsidR="00D02D17" w:rsidRDefault="00D02D17" w:rsidP="00D02D17">
            <w:r>
              <w:t>S. Kowalska</w:t>
            </w:r>
          </w:p>
          <w:p w14:paraId="0F327572" w14:textId="77777777" w:rsidR="00D02D17" w:rsidRDefault="00D02D17" w:rsidP="00D02D17">
            <w:r>
              <w:t xml:space="preserve">B. </w:t>
            </w:r>
            <w:proofErr w:type="spellStart"/>
            <w:r>
              <w:t>Marendziak</w:t>
            </w:r>
            <w:proofErr w:type="spellEnd"/>
          </w:p>
          <w:p w14:paraId="5B71AEBC" w14:textId="1DD0482B" w:rsidR="002441EA" w:rsidRPr="00D02D17" w:rsidRDefault="00D02D17" w:rsidP="00D02D17">
            <w:r>
              <w:t>K. Fabiańska</w:t>
            </w:r>
          </w:p>
        </w:tc>
      </w:tr>
      <w:tr w:rsidR="002441EA" w:rsidRPr="00BB5C1B" w14:paraId="32EA2785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BB81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620ED" w14:textId="5A050E02" w:rsidR="002441EA" w:rsidRPr="00F2035F" w:rsidRDefault="002441EA" w:rsidP="002441EA">
            <w:r w:rsidRPr="00F2035F">
              <w:rPr>
                <w:bCs/>
              </w:rPr>
              <w:t>XII edycja Konkursu Pięknego Czytania  pod hasłem</w:t>
            </w:r>
            <w:r w:rsidRPr="00F2035F">
              <w:rPr>
                <w:bCs/>
                <w:i/>
                <w:iCs/>
              </w:rPr>
              <w:t xml:space="preserve"> </w:t>
            </w:r>
            <w:r w:rsidRPr="00F2035F">
              <w:rPr>
                <w:b/>
              </w:rPr>
              <w:t>Czytała babcia, czytała mama, czytam ja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EE81" w14:textId="782CF712" w:rsidR="002441EA" w:rsidRPr="00F2035F" w:rsidRDefault="002441EA" w:rsidP="002441EA">
            <w:r w:rsidRPr="00F2035F">
              <w:t>I-VIII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8C80" w14:textId="3319A361" w:rsidR="002441EA" w:rsidRPr="00F2035F" w:rsidRDefault="002441EA" w:rsidP="002441EA">
            <w:r w:rsidRPr="00F2035F">
              <w:t>XI 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D193" w14:textId="751B4643" w:rsidR="002441EA" w:rsidRPr="00F2035F" w:rsidRDefault="002441EA" w:rsidP="002441EA">
            <w:r w:rsidRPr="00F2035F">
              <w:t xml:space="preserve">A. Stobiecka, </w:t>
            </w:r>
          </w:p>
          <w:p w14:paraId="2351B418" w14:textId="326364B0" w:rsidR="002441EA" w:rsidRPr="00F2035F" w:rsidRDefault="002441EA" w:rsidP="002441EA">
            <w:r w:rsidRPr="00F2035F">
              <w:t xml:space="preserve">A. </w:t>
            </w:r>
            <w:proofErr w:type="spellStart"/>
            <w:r w:rsidRPr="00F2035F">
              <w:t>Wincencjusz</w:t>
            </w:r>
            <w:proofErr w:type="spellEnd"/>
            <w:r w:rsidRPr="00F2035F">
              <w:t xml:space="preserve">, </w:t>
            </w:r>
          </w:p>
          <w:p w14:paraId="674DE8D5" w14:textId="1076BF55" w:rsidR="002441EA" w:rsidRPr="00F2035F" w:rsidRDefault="002441EA" w:rsidP="002441EA">
            <w:r w:rsidRPr="00F2035F">
              <w:t>B. Zatorska</w:t>
            </w:r>
          </w:p>
        </w:tc>
      </w:tr>
      <w:tr w:rsidR="002441EA" w:rsidRPr="00BB5C1B" w14:paraId="1CDB6039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1B34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66D7" w14:textId="6AA5E8FA" w:rsidR="002441EA" w:rsidRPr="009C2E5A" w:rsidRDefault="002441EA" w:rsidP="002441EA">
            <w:r w:rsidRPr="009C2E5A">
              <w:t xml:space="preserve">XI Szkolny Przegląd </w:t>
            </w:r>
            <w:r w:rsidRPr="009C2E5A">
              <w:rPr>
                <w:b/>
                <w:bCs/>
              </w:rPr>
              <w:t>Piosenek Patriotycznych</w:t>
            </w:r>
            <w:r w:rsidRPr="009C2E5A">
              <w:rPr>
                <w:b/>
                <w:bCs/>
              </w:rPr>
              <w:br/>
              <w:t>i Żołnierskich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34DB" w14:textId="700F668C" w:rsidR="002441EA" w:rsidRPr="009C2E5A" w:rsidRDefault="002441EA" w:rsidP="002441EA">
            <w:r w:rsidRPr="009C2E5A">
              <w:t>I-VIII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5482" w14:textId="46176EB6" w:rsidR="002441EA" w:rsidRPr="009C2E5A" w:rsidRDefault="002441EA" w:rsidP="002441EA">
            <w:r w:rsidRPr="009C2E5A">
              <w:t>XI 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B360" w14:textId="664A32E1" w:rsidR="002441EA" w:rsidRPr="009C2E5A" w:rsidRDefault="001500BD" w:rsidP="002441EA">
            <w:r>
              <w:rPr>
                <w:sz w:val="23"/>
                <w:szCs w:val="23"/>
              </w:rPr>
              <w:t>A. Stobiecka</w:t>
            </w:r>
          </w:p>
          <w:p w14:paraId="6452F183" w14:textId="62469B18" w:rsidR="002441EA" w:rsidRPr="009C2E5A" w:rsidRDefault="002441EA" w:rsidP="002441EA">
            <w:r w:rsidRPr="009C2E5A">
              <w:rPr>
                <w:sz w:val="23"/>
                <w:szCs w:val="23"/>
              </w:rPr>
              <w:t xml:space="preserve">A. </w:t>
            </w:r>
            <w:proofErr w:type="spellStart"/>
            <w:r w:rsidRPr="009C2E5A">
              <w:rPr>
                <w:sz w:val="23"/>
                <w:szCs w:val="23"/>
              </w:rPr>
              <w:t>Wincencjusz</w:t>
            </w:r>
            <w:proofErr w:type="spellEnd"/>
            <w:r w:rsidRPr="009C2E5A">
              <w:rPr>
                <w:sz w:val="23"/>
                <w:szCs w:val="23"/>
              </w:rPr>
              <w:t>,</w:t>
            </w:r>
          </w:p>
          <w:p w14:paraId="3F13833C" w14:textId="4D56C50D" w:rsidR="002441EA" w:rsidRPr="009C2E5A" w:rsidRDefault="001500BD" w:rsidP="002441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 Głowacki</w:t>
            </w:r>
          </w:p>
          <w:p w14:paraId="5D08275F" w14:textId="4212967E" w:rsidR="002441EA" w:rsidRPr="009C2E5A" w:rsidRDefault="002441EA" w:rsidP="002441EA">
            <w:r w:rsidRPr="009C2E5A">
              <w:rPr>
                <w:sz w:val="23"/>
                <w:szCs w:val="23"/>
              </w:rPr>
              <w:t>B. Zatorska</w:t>
            </w:r>
          </w:p>
        </w:tc>
      </w:tr>
      <w:tr w:rsidR="000A2089" w:rsidRPr="00BB5C1B" w14:paraId="7E5DD501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75B9" w14:textId="77777777" w:rsidR="000A2089" w:rsidRPr="00D34BB2" w:rsidRDefault="000A2089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044F" w14:textId="5656965B" w:rsidR="000A2089" w:rsidRPr="009C2E5A" w:rsidRDefault="000A2089" w:rsidP="000A2089">
            <w:r>
              <w:t xml:space="preserve">Konkurs plastyczno-techniczny </w:t>
            </w:r>
            <w:r w:rsidRPr="000A2089">
              <w:rPr>
                <w:b/>
                <w:bCs/>
              </w:rPr>
              <w:t>Zakładka do książki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3D31" w14:textId="6295D221" w:rsidR="000A2089" w:rsidRPr="009C2E5A" w:rsidRDefault="000A2089" w:rsidP="002441EA">
            <w:r>
              <w:t>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4943" w14:textId="2349CF03" w:rsidR="000A2089" w:rsidRPr="009C2E5A" w:rsidRDefault="000A2089" w:rsidP="002441EA">
            <w:r w:rsidRPr="009C2E5A">
              <w:t>XI 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53CB" w14:textId="77777777" w:rsidR="000A2089" w:rsidRPr="000A2089" w:rsidRDefault="000A2089" w:rsidP="000A2089">
            <w:proofErr w:type="spellStart"/>
            <w:r w:rsidRPr="000A2089">
              <w:t>A.Rogowska</w:t>
            </w:r>
            <w:proofErr w:type="spellEnd"/>
          </w:p>
          <w:p w14:paraId="274E3541" w14:textId="64D64206" w:rsidR="000A2089" w:rsidRPr="000A2089" w:rsidRDefault="000A2089" w:rsidP="000A2089">
            <w:pPr>
              <w:rPr>
                <w:sz w:val="22"/>
                <w:szCs w:val="22"/>
              </w:rPr>
            </w:pPr>
            <w:proofErr w:type="spellStart"/>
            <w:r w:rsidRPr="000A2089">
              <w:rPr>
                <w:sz w:val="22"/>
                <w:szCs w:val="22"/>
              </w:rPr>
              <w:t>A.Skórkowska</w:t>
            </w:r>
            <w:proofErr w:type="spellEnd"/>
            <w:r w:rsidRPr="000A2089">
              <w:rPr>
                <w:sz w:val="22"/>
                <w:szCs w:val="22"/>
              </w:rPr>
              <w:t>- Milczarek</w:t>
            </w:r>
          </w:p>
        </w:tc>
      </w:tr>
      <w:tr w:rsidR="002441EA" w:rsidRPr="00BB5C1B" w14:paraId="1330FEFD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248C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C662" w14:textId="2022004B" w:rsidR="002441EA" w:rsidRPr="002B47D2" w:rsidRDefault="002441EA" w:rsidP="002441EA">
            <w:r w:rsidRPr="002B47D2">
              <w:t>Kuratoryjny Konkurs Przedmiotowy z Fizyki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67EE" w14:textId="77777777" w:rsidR="002441EA" w:rsidRPr="002B47D2" w:rsidRDefault="002441EA" w:rsidP="002441EA">
            <w:r w:rsidRPr="002B47D2">
              <w:t>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F67D" w14:textId="5127F900" w:rsidR="002441EA" w:rsidRPr="002B47D2" w:rsidRDefault="002441EA" w:rsidP="002441EA">
            <w:r>
              <w:t>XI 2022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3E48" w14:textId="7A42EB7C" w:rsidR="002441EA" w:rsidRPr="002B47D2" w:rsidRDefault="002441EA" w:rsidP="002441EA">
            <w:r w:rsidRPr="002B47D2">
              <w:t xml:space="preserve">M. </w:t>
            </w:r>
            <w:proofErr w:type="spellStart"/>
            <w:r w:rsidRPr="002B47D2">
              <w:t>Pełeszczak</w:t>
            </w:r>
            <w:proofErr w:type="spellEnd"/>
            <w:r w:rsidRPr="002B47D2">
              <w:t>,</w:t>
            </w:r>
          </w:p>
          <w:p w14:paraId="28DF223B" w14:textId="03F18D61" w:rsidR="002441EA" w:rsidRPr="002B47D2" w:rsidRDefault="002441EA" w:rsidP="002441EA">
            <w:r w:rsidRPr="002B47D2">
              <w:t>E. Paszkiewicz</w:t>
            </w:r>
          </w:p>
        </w:tc>
      </w:tr>
      <w:tr w:rsidR="002441EA" w:rsidRPr="00BB5C1B" w14:paraId="6E590672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04CF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3F42" w14:textId="7D79E359" w:rsidR="002441EA" w:rsidRPr="002B47D2" w:rsidRDefault="002441EA" w:rsidP="002441EA">
            <w:r w:rsidRPr="002B47D2">
              <w:t>Kuratoryjny Konkurs Przedmiotowy</w:t>
            </w:r>
            <w:r w:rsidRPr="002B47D2">
              <w:br/>
              <w:t>z Matematyki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9A73" w14:textId="77777777" w:rsidR="002441EA" w:rsidRPr="002B47D2" w:rsidRDefault="002441EA" w:rsidP="002441EA">
            <w:r w:rsidRPr="002B47D2">
              <w:t>VII-VIII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EE98" w14:textId="0E4011DC" w:rsidR="002441EA" w:rsidRPr="002B47D2" w:rsidRDefault="002441EA" w:rsidP="002441EA">
            <w:r w:rsidRPr="002B47D2">
              <w:t>XI 2022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F545" w14:textId="77777777" w:rsidR="002441EA" w:rsidRPr="002B47D2" w:rsidRDefault="002441EA" w:rsidP="002441EA">
            <w:r w:rsidRPr="002B47D2">
              <w:t>nauczyciele matematyki</w:t>
            </w:r>
          </w:p>
        </w:tc>
      </w:tr>
      <w:tr w:rsidR="002441EA" w:rsidRPr="00BB5C1B" w14:paraId="73C8320B" w14:textId="6323C4E1" w:rsidTr="001500BD">
        <w:trPr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5C98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1394" w14:textId="46959678" w:rsidR="002441EA" w:rsidRPr="0078479B" w:rsidRDefault="002441EA" w:rsidP="002441EA">
            <w:r w:rsidRPr="0078479B">
              <w:t>XV Konkurs Informatyczny</w:t>
            </w:r>
            <w:r w:rsidRPr="0078479B">
              <w:br/>
            </w:r>
            <w:r w:rsidRPr="0078479B">
              <w:rPr>
                <w:b/>
              </w:rPr>
              <w:t>Na najciekawszą grafikę komputerową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DEDF" w14:textId="4D8F540F" w:rsidR="002441EA" w:rsidRPr="0078479B" w:rsidRDefault="002441EA" w:rsidP="002441EA">
            <w:r w:rsidRPr="0078479B">
              <w:t>V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DD24" w14:textId="68E2C660" w:rsidR="002441EA" w:rsidRPr="0078479B" w:rsidRDefault="001500BD" w:rsidP="002441EA">
            <w:r>
              <w:t>XI 2022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768A" w14:textId="6AE2BD9E" w:rsidR="002441EA" w:rsidRPr="0078479B" w:rsidRDefault="002441EA" w:rsidP="002441EA">
            <w:r w:rsidRPr="0078479B">
              <w:t>K. Majchrzak</w:t>
            </w:r>
          </w:p>
        </w:tc>
        <w:tc>
          <w:tcPr>
            <w:tcW w:w="1446" w:type="dxa"/>
            <w:vAlign w:val="center"/>
          </w:tcPr>
          <w:p w14:paraId="6E44DD7A" w14:textId="5FB62CD4" w:rsidR="002441EA" w:rsidRPr="00BB5C1B" w:rsidRDefault="002441EA" w:rsidP="002441EA">
            <w:pPr>
              <w:suppressAutoHyphens w:val="0"/>
              <w:spacing w:after="240"/>
            </w:pPr>
          </w:p>
        </w:tc>
      </w:tr>
      <w:tr w:rsidR="002441EA" w:rsidRPr="00BB5C1B" w14:paraId="1AFA24F0" w14:textId="77777777" w:rsidTr="001500BD">
        <w:trPr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4849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DCEE" w14:textId="2B99F297" w:rsidR="002441EA" w:rsidRPr="0078479B" w:rsidRDefault="002441EA" w:rsidP="002441EA">
            <w:r>
              <w:t>Ogólnopolski K</w:t>
            </w:r>
            <w:r w:rsidRPr="003D0E2E">
              <w:t xml:space="preserve">onkurs przedmiotowy </w:t>
            </w:r>
            <w:r w:rsidRPr="003D0E2E">
              <w:rPr>
                <w:b/>
              </w:rPr>
              <w:t>Edi - Pingwin</w:t>
            </w:r>
            <w:r w:rsidRPr="003D0E2E">
              <w:t xml:space="preserve"> z historii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6A16" w14:textId="07B56146" w:rsidR="002441EA" w:rsidRPr="0078479B" w:rsidRDefault="002441EA" w:rsidP="002441EA">
            <w:r w:rsidRPr="003D0E2E">
              <w:t>V</w:t>
            </w:r>
            <w:r>
              <w:t>-</w:t>
            </w:r>
            <w:r w:rsidRPr="003D0E2E">
              <w:t>VI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7661" w14:textId="5EE1349A" w:rsidR="002441EA" w:rsidRPr="0078479B" w:rsidRDefault="002441EA" w:rsidP="002441EA">
            <w:r>
              <w:t xml:space="preserve">XI </w:t>
            </w:r>
            <w:r w:rsidRPr="003D0E2E">
              <w:t>2022</w:t>
            </w:r>
            <w:r w:rsidR="001500BD">
              <w:t xml:space="preserve">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3D67" w14:textId="0FC5C61C" w:rsidR="002441EA" w:rsidRPr="0078479B" w:rsidRDefault="002441EA" w:rsidP="002441EA">
            <w:r w:rsidRPr="003D0E2E">
              <w:t>S. Kuźnar</w:t>
            </w:r>
          </w:p>
        </w:tc>
        <w:tc>
          <w:tcPr>
            <w:tcW w:w="1446" w:type="dxa"/>
            <w:vAlign w:val="center"/>
          </w:tcPr>
          <w:p w14:paraId="6B399446" w14:textId="77777777" w:rsidR="002441EA" w:rsidRPr="00BB5C1B" w:rsidRDefault="002441EA" w:rsidP="002441EA">
            <w:pPr>
              <w:suppressAutoHyphens w:val="0"/>
              <w:spacing w:after="240"/>
            </w:pPr>
          </w:p>
        </w:tc>
      </w:tr>
      <w:tr w:rsidR="002441EA" w:rsidRPr="00BB5C1B" w14:paraId="45C86BE7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48CF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F2D0" w14:textId="0BFF1882" w:rsidR="002441EA" w:rsidRPr="009C2E5A" w:rsidRDefault="002441EA" w:rsidP="002441EA">
            <w:r w:rsidRPr="009C2E5A">
              <w:t>XI Szkolny Przegląd</w:t>
            </w:r>
            <w:r w:rsidRPr="009C2E5A">
              <w:rPr>
                <w:i/>
              </w:rPr>
              <w:t xml:space="preserve"> </w:t>
            </w:r>
            <w:r w:rsidRPr="009C2E5A">
              <w:rPr>
                <w:b/>
              </w:rPr>
              <w:t>Kolęd i Pastorałek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BF3A" w14:textId="28F9E633" w:rsidR="002441EA" w:rsidRPr="009C2E5A" w:rsidRDefault="002441EA" w:rsidP="002441EA">
            <w:r w:rsidRPr="009C2E5A">
              <w:t>I-VIII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C740" w14:textId="6477BB85" w:rsidR="002441EA" w:rsidRPr="009C2E5A" w:rsidRDefault="002441EA" w:rsidP="002441EA">
            <w:r w:rsidRPr="009C2E5A">
              <w:t>XII 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A66D" w14:textId="5EFFCB20" w:rsidR="002441EA" w:rsidRPr="009C2E5A" w:rsidRDefault="001500BD" w:rsidP="002441EA">
            <w:r>
              <w:t>A. Stobiecka</w:t>
            </w:r>
          </w:p>
          <w:p w14:paraId="601B3A47" w14:textId="73A6E745" w:rsidR="002441EA" w:rsidRPr="009C2E5A" w:rsidRDefault="001500BD" w:rsidP="002441EA">
            <w:r>
              <w:t xml:space="preserve">A. </w:t>
            </w:r>
            <w:proofErr w:type="spellStart"/>
            <w:r>
              <w:t>Wincencjusz</w:t>
            </w:r>
            <w:proofErr w:type="spellEnd"/>
          </w:p>
          <w:p w14:paraId="3BD38958" w14:textId="466041DA" w:rsidR="002441EA" w:rsidRPr="009C2E5A" w:rsidRDefault="001500BD" w:rsidP="002441EA">
            <w:r>
              <w:t>B. Zatorska</w:t>
            </w:r>
          </w:p>
          <w:p w14:paraId="0F9798AA" w14:textId="77777777" w:rsidR="002441EA" w:rsidRPr="009C2E5A" w:rsidRDefault="002441EA" w:rsidP="002441EA">
            <w:r w:rsidRPr="009C2E5A">
              <w:t>D. Głowacki</w:t>
            </w:r>
            <w:r w:rsidRPr="009C2E5A">
              <w:rPr>
                <w:sz w:val="23"/>
                <w:szCs w:val="23"/>
              </w:rPr>
              <w:t xml:space="preserve"> </w:t>
            </w:r>
          </w:p>
        </w:tc>
      </w:tr>
      <w:tr w:rsidR="002441EA" w:rsidRPr="00BB5C1B" w14:paraId="3D13FD5B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54F6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2541" w14:textId="156BEB29" w:rsidR="002441EA" w:rsidRPr="00591D39" w:rsidRDefault="00591D39" w:rsidP="002441EA">
            <w:r w:rsidRPr="00591D39">
              <w:t xml:space="preserve">Konkurs plastyczno-techniczny-    </w:t>
            </w:r>
            <w:r w:rsidRPr="00591D39">
              <w:rPr>
                <w:b/>
                <w:bCs/>
              </w:rPr>
              <w:t>Najpiękniejsza bombka bożonarodzeniowa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F7D2" w14:textId="06F0F6E2" w:rsidR="002441EA" w:rsidRPr="00591D39" w:rsidRDefault="002441EA" w:rsidP="002441EA">
            <w:r w:rsidRPr="00591D39">
              <w:t>II-III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F885" w14:textId="4C5BE721" w:rsidR="002441EA" w:rsidRPr="00591D39" w:rsidRDefault="002441EA" w:rsidP="002441EA">
            <w:r w:rsidRPr="00591D39">
              <w:t>XII 202</w:t>
            </w:r>
            <w:r w:rsidR="00591D39" w:rsidRPr="00591D39">
              <w:t>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2BCA" w14:textId="77777777" w:rsidR="00591D39" w:rsidRPr="00591D39" w:rsidRDefault="00591D39" w:rsidP="00591D39">
            <w:r w:rsidRPr="00591D39">
              <w:t>K. Fabiańska</w:t>
            </w:r>
          </w:p>
          <w:p w14:paraId="010878EE" w14:textId="4290BDFF" w:rsidR="002441EA" w:rsidRPr="00591D39" w:rsidRDefault="00591D39" w:rsidP="00591D39">
            <w:r w:rsidRPr="00591D39">
              <w:t>S. Kowalska</w:t>
            </w:r>
          </w:p>
        </w:tc>
      </w:tr>
      <w:tr w:rsidR="002441EA" w:rsidRPr="00BB5C1B" w14:paraId="437DDC9C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A5FB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572B" w14:textId="653BF379" w:rsidR="002441EA" w:rsidRPr="002B47D2" w:rsidRDefault="002441EA" w:rsidP="002441EA">
            <w:r w:rsidRPr="002B47D2">
              <w:rPr>
                <w:b/>
              </w:rPr>
              <w:t>Matematyka Moja Pasja</w:t>
            </w:r>
            <w:r w:rsidRPr="002B47D2">
              <w:rPr>
                <w:b/>
              </w:rPr>
              <w:br/>
            </w:r>
            <w:r w:rsidRPr="002B47D2">
              <w:t xml:space="preserve"> - Konkurs pod patronatem Uniwersytetu Łódzkiego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BCF4" w14:textId="77777777" w:rsidR="002441EA" w:rsidRPr="002B47D2" w:rsidRDefault="002441EA" w:rsidP="002441EA">
            <w:r w:rsidRPr="002B47D2">
              <w:t>VII-VIII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9630" w14:textId="0E0D5B15" w:rsidR="002441EA" w:rsidRPr="002B47D2" w:rsidRDefault="002441EA" w:rsidP="002441EA">
            <w:r>
              <w:t>XII 2022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1BE8" w14:textId="77777777" w:rsidR="002441EA" w:rsidRDefault="002441EA" w:rsidP="002441EA">
            <w:r>
              <w:t>E. Adamczyk,</w:t>
            </w:r>
          </w:p>
          <w:p w14:paraId="0B2D7619" w14:textId="32CCCFD2" w:rsidR="002441EA" w:rsidRPr="002B47D2" w:rsidRDefault="002441EA" w:rsidP="002441EA">
            <w:r>
              <w:t>K. Szczepka</w:t>
            </w:r>
            <w:r w:rsidRPr="002B47D2">
              <w:t xml:space="preserve">, </w:t>
            </w:r>
          </w:p>
          <w:p w14:paraId="6A185B92" w14:textId="77777777" w:rsidR="002441EA" w:rsidRPr="002B47D2" w:rsidRDefault="002441EA" w:rsidP="002441EA">
            <w:r w:rsidRPr="002B47D2">
              <w:t>E. Paszkiewicz</w:t>
            </w:r>
          </w:p>
        </w:tc>
      </w:tr>
      <w:tr w:rsidR="002441EA" w:rsidRPr="00BB5C1B" w14:paraId="0072D657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BE9A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E09A" w14:textId="60A71037" w:rsidR="002441EA" w:rsidRPr="0078479B" w:rsidRDefault="002441EA" w:rsidP="002441EA">
            <w:r w:rsidRPr="001500BD">
              <w:rPr>
                <w:b/>
              </w:rPr>
              <w:t>Druk 3D</w:t>
            </w:r>
            <w:r w:rsidRPr="0078479B">
              <w:t xml:space="preserve"> – możliwości drukarki trójwymiarowej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58CD" w14:textId="2AA9D3B1" w:rsidR="002441EA" w:rsidRPr="0078479B" w:rsidRDefault="002441EA" w:rsidP="002441EA">
            <w:r w:rsidRPr="0078479B">
              <w:t>IV-VIII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4D76AF" w14:textId="7807D6D4" w:rsidR="002441EA" w:rsidRPr="0078479B" w:rsidRDefault="002441EA" w:rsidP="002441EA">
            <w:r w:rsidRPr="0078479B">
              <w:t>XII 2022</w:t>
            </w:r>
            <w:r w:rsidR="000E6E4D">
              <w:t xml:space="preserve">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930D" w14:textId="764D746B" w:rsidR="002441EA" w:rsidRPr="0078479B" w:rsidRDefault="002441EA" w:rsidP="002441EA">
            <w:r w:rsidRPr="0078479B">
              <w:t>J.</w:t>
            </w:r>
            <w:r>
              <w:t xml:space="preserve"> </w:t>
            </w:r>
            <w:r w:rsidRPr="0078479B">
              <w:t>Seta,</w:t>
            </w:r>
          </w:p>
          <w:p w14:paraId="13CED29F" w14:textId="14781181" w:rsidR="002441EA" w:rsidRPr="0078479B" w:rsidRDefault="002441EA" w:rsidP="002441EA">
            <w:r w:rsidRPr="0078479B">
              <w:t>K.</w:t>
            </w:r>
            <w:r>
              <w:t xml:space="preserve"> </w:t>
            </w:r>
            <w:r w:rsidRPr="0078479B">
              <w:t>Majchrzak</w:t>
            </w:r>
          </w:p>
        </w:tc>
      </w:tr>
      <w:tr w:rsidR="000E6E4D" w:rsidRPr="00BB5C1B" w14:paraId="7044A667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3C04" w14:textId="77777777" w:rsidR="000E6E4D" w:rsidRPr="00D34BB2" w:rsidRDefault="000E6E4D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71DF" w14:textId="6CD32DEC" w:rsidR="000E6E4D" w:rsidRPr="0078479B" w:rsidRDefault="000E6E4D" w:rsidP="002441EA">
            <w:r w:rsidRPr="00FE3ECB">
              <w:t xml:space="preserve">Konkurs Plastyczny </w:t>
            </w:r>
            <w:r>
              <w:t>-</w:t>
            </w:r>
            <w:r w:rsidRPr="000E6E4D">
              <w:rPr>
                <w:b/>
                <w:bCs/>
                <w:iCs/>
              </w:rPr>
              <w:t>Świąteczna kartka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3AC6" w14:textId="258A6228" w:rsidR="000E6E4D" w:rsidRPr="0078479B" w:rsidRDefault="000E6E4D" w:rsidP="002441EA">
            <w:r>
              <w:t>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191B3" w14:textId="04C570F0" w:rsidR="000E6E4D" w:rsidRPr="0078479B" w:rsidRDefault="000E6E4D" w:rsidP="002441EA">
            <w:r w:rsidRPr="0078479B">
              <w:t>XII 2022</w:t>
            </w:r>
            <w:r>
              <w:t xml:space="preserve">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6A70" w14:textId="77777777" w:rsidR="000E6E4D" w:rsidRDefault="000E6E4D" w:rsidP="000E6E4D">
            <w:r>
              <w:t>A. Marcinkowska</w:t>
            </w:r>
          </w:p>
          <w:p w14:paraId="696F5CB6" w14:textId="68C9226D" w:rsidR="000E6E4D" w:rsidRPr="0078479B" w:rsidRDefault="000E6E4D" w:rsidP="000E6E4D">
            <w:r>
              <w:t>A. Rogowska</w:t>
            </w:r>
          </w:p>
        </w:tc>
      </w:tr>
      <w:tr w:rsidR="00B339C4" w:rsidRPr="00BB5C1B" w14:paraId="0C7A2412" w14:textId="77777777" w:rsidTr="001500BD">
        <w:trPr>
          <w:gridAfter w:val="1"/>
          <w:wAfter w:w="1446" w:type="dxa"/>
          <w:cantSplit/>
          <w:trHeight w:val="89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5D0AA3" w14:textId="60183941" w:rsidR="00B339C4" w:rsidRPr="00D34BB2" w:rsidRDefault="00B339C4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6DFC63" w14:textId="1F7726CE" w:rsidR="00B339C4" w:rsidRPr="00B339C4" w:rsidRDefault="00B339C4" w:rsidP="002441EA">
            <w:r w:rsidRPr="00B339C4">
              <w:t xml:space="preserve">Ogólnopolski Konkurs Przyrodniczy </w:t>
            </w:r>
            <w:r w:rsidRPr="00B339C4">
              <w:rPr>
                <w:b/>
              </w:rPr>
              <w:t>Trzymaj formę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2E78" w14:textId="1C64F694" w:rsidR="00B339C4" w:rsidRPr="00B339C4" w:rsidRDefault="00B339C4" w:rsidP="002441EA">
            <w:r w:rsidRPr="00B339C4">
              <w:t>IV-VIII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7686" w14:textId="77777777" w:rsidR="00B339C4" w:rsidRPr="00B339C4" w:rsidRDefault="00B339C4" w:rsidP="002441EA">
            <w:r w:rsidRPr="00B339C4">
              <w:t>Według terminów podanych przez organizatorów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9929C" w14:textId="0C9DA82E" w:rsidR="00B339C4" w:rsidRPr="00B339C4" w:rsidRDefault="001500BD" w:rsidP="000E6D39">
            <w:r>
              <w:rPr>
                <w:bCs/>
                <w:iCs/>
              </w:rPr>
              <w:t>M. Królikiewicz</w:t>
            </w:r>
          </w:p>
        </w:tc>
      </w:tr>
      <w:tr w:rsidR="002441EA" w:rsidRPr="00A825F7" w14:paraId="02113661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537C" w14:textId="77777777" w:rsidR="002441EA" w:rsidRPr="00A825F7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8CD2" w14:textId="73485229" w:rsidR="002441EA" w:rsidRPr="007C0F09" w:rsidRDefault="002441EA" w:rsidP="002441EA">
            <w:r w:rsidRPr="007C0F09">
              <w:rPr>
                <w:rFonts w:cs="Calibri"/>
              </w:rPr>
              <w:t>Konkurs Mitologiczny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26CA" w14:textId="12C2EC9E" w:rsidR="002441EA" w:rsidRPr="007C0F09" w:rsidRDefault="002441EA" w:rsidP="002441EA">
            <w:r w:rsidRPr="007C0F09">
              <w:t>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C656" w14:textId="4B262E16" w:rsidR="002441EA" w:rsidRPr="007C0F09" w:rsidRDefault="002441EA" w:rsidP="002441EA">
            <w:r w:rsidRPr="007C0F09">
              <w:t>II okres roku szkolnego 2022/2023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D0D4" w14:textId="03D34FA1" w:rsidR="002441EA" w:rsidRPr="007C0F09" w:rsidRDefault="001500BD" w:rsidP="002441EA">
            <w:r>
              <w:t xml:space="preserve">S. </w:t>
            </w:r>
            <w:proofErr w:type="spellStart"/>
            <w:r>
              <w:t>Stalbowska</w:t>
            </w:r>
            <w:proofErr w:type="spellEnd"/>
          </w:p>
          <w:p w14:paraId="7A32987F" w14:textId="6B944E52" w:rsidR="002441EA" w:rsidRPr="007C0F09" w:rsidRDefault="002441EA" w:rsidP="002441EA">
            <w:r w:rsidRPr="007C0F09">
              <w:t>A. Jabłońska</w:t>
            </w:r>
          </w:p>
        </w:tc>
      </w:tr>
      <w:tr w:rsidR="002441EA" w:rsidRPr="00BB5C1B" w14:paraId="27FEA545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B8BF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6DB2" w14:textId="395224FE" w:rsidR="002441EA" w:rsidRPr="0072774A" w:rsidRDefault="002441EA" w:rsidP="002441EA">
            <w:pPr>
              <w:rPr>
                <w:rFonts w:cs="Calibri"/>
              </w:rPr>
            </w:pPr>
            <w:r w:rsidRPr="001500BD">
              <w:rPr>
                <w:rFonts w:cs="Calibri"/>
                <w:b/>
              </w:rPr>
              <w:t>Starożytny Rzym</w:t>
            </w:r>
            <w:r>
              <w:rPr>
                <w:rFonts w:cs="Calibri"/>
              </w:rPr>
              <w:t xml:space="preserve"> – Szkolny Konkurs H</w:t>
            </w:r>
            <w:r w:rsidRPr="0072774A">
              <w:rPr>
                <w:rFonts w:cs="Calibri"/>
              </w:rPr>
              <w:t>istoryczny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F3E9A" w14:textId="609A7C9F" w:rsidR="002441EA" w:rsidRPr="0072774A" w:rsidRDefault="002441EA" w:rsidP="002441EA">
            <w:pPr>
              <w:rPr>
                <w:rFonts w:cs="Calibri"/>
              </w:rPr>
            </w:pPr>
            <w:r w:rsidRPr="0072774A">
              <w:rPr>
                <w:rFonts w:cs="Calibri"/>
              </w:rPr>
              <w:t>V-VI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53DD" w14:textId="174993C0" w:rsidR="002441EA" w:rsidRPr="0072774A" w:rsidRDefault="002441EA" w:rsidP="002441EA">
            <w:pPr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72774A">
              <w:rPr>
                <w:rFonts w:cs="Calibri"/>
              </w:rPr>
              <w:t xml:space="preserve"> 202</w:t>
            </w:r>
            <w:r>
              <w:rPr>
                <w:rFonts w:cs="Calibri"/>
              </w:rPr>
              <w:t>3</w:t>
            </w:r>
            <w:r w:rsidR="001500BD">
              <w:rPr>
                <w:rFonts w:cs="Calibri"/>
              </w:rPr>
              <w:t xml:space="preserve">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2ECA" w14:textId="53F37B01" w:rsidR="002441EA" w:rsidRPr="0072774A" w:rsidRDefault="002441EA" w:rsidP="002441EA">
            <w:pPr>
              <w:rPr>
                <w:rFonts w:cs="Calibri"/>
              </w:rPr>
            </w:pPr>
            <w:r w:rsidRPr="0072774A">
              <w:rPr>
                <w:rFonts w:cs="Calibri"/>
              </w:rPr>
              <w:t>A. Zielonka</w:t>
            </w:r>
          </w:p>
        </w:tc>
      </w:tr>
      <w:tr w:rsidR="002441EA" w:rsidRPr="00BB5C1B" w14:paraId="180D2710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D985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8E66" w14:textId="137C9F6C" w:rsidR="002441EA" w:rsidRPr="0078479B" w:rsidRDefault="002441EA" w:rsidP="002441EA">
            <w:pPr>
              <w:rPr>
                <w:bCs/>
              </w:rPr>
            </w:pPr>
            <w:r w:rsidRPr="0078479B">
              <w:rPr>
                <w:bCs/>
              </w:rPr>
              <w:t xml:space="preserve">Dzień </w:t>
            </w:r>
            <w:r w:rsidRPr="001500BD">
              <w:rPr>
                <w:b/>
                <w:bCs/>
              </w:rPr>
              <w:t>Bezpiecznego Internetu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A9AF" w14:textId="7AB75DFB" w:rsidR="002441EA" w:rsidRPr="0078479B" w:rsidRDefault="002441EA" w:rsidP="002441EA">
            <w:r w:rsidRPr="0078479B">
              <w:t>IV-VIII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751D" w14:textId="7CB5F893" w:rsidR="002441EA" w:rsidRPr="0078479B" w:rsidRDefault="002441EA" w:rsidP="002441EA">
            <w:r w:rsidRPr="0078479B">
              <w:t>II 2023</w:t>
            </w:r>
            <w:r w:rsidR="001500BD"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4FB9" w14:textId="73D6DAF3" w:rsidR="002441EA" w:rsidRPr="0078479B" w:rsidRDefault="001500BD" w:rsidP="002441EA">
            <w:proofErr w:type="spellStart"/>
            <w:r>
              <w:t>K.Majchrzak</w:t>
            </w:r>
            <w:proofErr w:type="spellEnd"/>
          </w:p>
          <w:p w14:paraId="40F1D1DF" w14:textId="0345CCF2" w:rsidR="002441EA" w:rsidRPr="0078479B" w:rsidRDefault="002441EA" w:rsidP="002441EA">
            <w:proofErr w:type="spellStart"/>
            <w:r w:rsidRPr="0078479B">
              <w:t>J.Seta</w:t>
            </w:r>
            <w:proofErr w:type="spellEnd"/>
          </w:p>
        </w:tc>
      </w:tr>
      <w:tr w:rsidR="002441EA" w:rsidRPr="00BB5C1B" w14:paraId="182D65C8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5B4E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9EF2" w14:textId="0F729193" w:rsidR="002441EA" w:rsidRPr="00BE169D" w:rsidRDefault="002441EA" w:rsidP="001500BD">
            <w:pPr>
              <w:rPr>
                <w:bCs/>
              </w:rPr>
            </w:pPr>
            <w:r w:rsidRPr="00BE169D">
              <w:rPr>
                <w:bCs/>
              </w:rPr>
              <w:t>Projektowanie okładki</w:t>
            </w:r>
            <w:r w:rsidR="001500BD">
              <w:rPr>
                <w:bCs/>
              </w:rPr>
              <w:br/>
            </w:r>
            <w:r w:rsidRPr="00BE169D">
              <w:rPr>
                <w:bCs/>
              </w:rPr>
              <w:t xml:space="preserve">do książki o </w:t>
            </w:r>
            <w:r w:rsidR="001500BD">
              <w:rPr>
                <w:bCs/>
              </w:rPr>
              <w:t>pizzy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8973" w14:textId="7DAA3573" w:rsidR="002441EA" w:rsidRPr="00BE169D" w:rsidRDefault="002441EA" w:rsidP="002441EA">
            <w:pPr>
              <w:rPr>
                <w:bCs/>
              </w:rPr>
            </w:pPr>
            <w:r w:rsidRPr="00BE169D">
              <w:rPr>
                <w:bCs/>
              </w:rPr>
              <w:t>I-VIII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CAF5" w14:textId="605B864D" w:rsidR="002441EA" w:rsidRPr="00BE169D" w:rsidRDefault="002441EA" w:rsidP="002441EA">
            <w:pPr>
              <w:rPr>
                <w:bCs/>
              </w:rPr>
            </w:pPr>
            <w:r>
              <w:rPr>
                <w:bCs/>
              </w:rPr>
              <w:t>II 2023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DA4F" w14:textId="77777777" w:rsidR="002441EA" w:rsidRPr="00BE169D" w:rsidRDefault="002441EA" w:rsidP="002441EA">
            <w:pPr>
              <w:rPr>
                <w:bCs/>
              </w:rPr>
            </w:pPr>
            <w:r w:rsidRPr="00BE169D">
              <w:rPr>
                <w:bCs/>
              </w:rPr>
              <w:t xml:space="preserve">A. Stobiecka </w:t>
            </w:r>
          </w:p>
          <w:p w14:paraId="6032E1B6" w14:textId="77777777" w:rsidR="002441EA" w:rsidRPr="00BE169D" w:rsidRDefault="002441EA" w:rsidP="002441EA">
            <w:pPr>
              <w:rPr>
                <w:bCs/>
              </w:rPr>
            </w:pPr>
            <w:r w:rsidRPr="00BE169D">
              <w:rPr>
                <w:bCs/>
              </w:rPr>
              <w:t xml:space="preserve">A. </w:t>
            </w:r>
            <w:proofErr w:type="spellStart"/>
            <w:r w:rsidRPr="00BE169D">
              <w:rPr>
                <w:bCs/>
              </w:rPr>
              <w:t>Wincencjusz</w:t>
            </w:r>
            <w:proofErr w:type="spellEnd"/>
            <w:r w:rsidRPr="00BE169D">
              <w:rPr>
                <w:bCs/>
              </w:rPr>
              <w:t xml:space="preserve"> </w:t>
            </w:r>
          </w:p>
          <w:p w14:paraId="46CBEC19" w14:textId="1B09FB3B" w:rsidR="002441EA" w:rsidRPr="00BE169D" w:rsidRDefault="002441EA" w:rsidP="002441EA">
            <w:pPr>
              <w:rPr>
                <w:bCs/>
              </w:rPr>
            </w:pPr>
            <w:r w:rsidRPr="00BE169D">
              <w:rPr>
                <w:bCs/>
              </w:rPr>
              <w:t>B. Zatorska</w:t>
            </w:r>
          </w:p>
        </w:tc>
      </w:tr>
      <w:tr w:rsidR="002441EA" w:rsidRPr="00BB5C1B" w14:paraId="677B4CA9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5D5D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65D1" w14:textId="0B0A6E04" w:rsidR="002441EA" w:rsidRPr="003050E6" w:rsidRDefault="002441EA" w:rsidP="002441EA">
            <w:pPr>
              <w:rPr>
                <w:bCs/>
              </w:rPr>
            </w:pPr>
            <w:r w:rsidRPr="001500BD">
              <w:rPr>
                <w:b/>
                <w:bCs/>
              </w:rPr>
              <w:t>Poradnik młodego obywatela</w:t>
            </w:r>
            <w:r w:rsidRPr="003050E6">
              <w:rPr>
                <w:bCs/>
              </w:rPr>
              <w:t xml:space="preserve"> – </w:t>
            </w:r>
            <w:r>
              <w:rPr>
                <w:bCs/>
              </w:rPr>
              <w:t>p</w:t>
            </w:r>
            <w:r w:rsidRPr="003050E6">
              <w:rPr>
                <w:bCs/>
              </w:rPr>
              <w:t>rojekt edukacyjny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E322" w14:textId="7768377F" w:rsidR="002441EA" w:rsidRPr="003050E6" w:rsidRDefault="002441EA" w:rsidP="002441EA">
            <w:pPr>
              <w:rPr>
                <w:bCs/>
              </w:rPr>
            </w:pPr>
            <w:r w:rsidRPr="003050E6">
              <w:rPr>
                <w:bCs/>
              </w:rPr>
              <w:t>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71E3" w14:textId="184AC50B" w:rsidR="002441EA" w:rsidRPr="003050E6" w:rsidRDefault="002441EA" w:rsidP="002441EA">
            <w:pPr>
              <w:rPr>
                <w:bCs/>
              </w:rPr>
            </w:pPr>
            <w:r w:rsidRPr="003050E6">
              <w:rPr>
                <w:bCs/>
              </w:rPr>
              <w:t>II 2023</w:t>
            </w:r>
            <w:r w:rsidR="001500BD">
              <w:rPr>
                <w:bCs/>
              </w:rPr>
              <w:t xml:space="preserve">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BF78" w14:textId="2A333C7D" w:rsidR="002441EA" w:rsidRPr="003050E6" w:rsidRDefault="002441EA" w:rsidP="002441EA">
            <w:pPr>
              <w:rPr>
                <w:bCs/>
              </w:rPr>
            </w:pPr>
            <w:r w:rsidRPr="003050E6">
              <w:rPr>
                <w:bCs/>
              </w:rPr>
              <w:t>S. Kuźnar</w:t>
            </w:r>
          </w:p>
        </w:tc>
      </w:tr>
      <w:tr w:rsidR="002441EA" w:rsidRPr="00BB5C1B" w14:paraId="06F346C3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FC0D0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CF25" w14:textId="2B387597" w:rsidR="002441EA" w:rsidRPr="003050E6" w:rsidRDefault="002441EA" w:rsidP="002441EA">
            <w:pPr>
              <w:rPr>
                <w:bCs/>
              </w:rPr>
            </w:pPr>
            <w:r w:rsidRPr="004919E6">
              <w:t xml:space="preserve">Konkurs Plastyczny </w:t>
            </w:r>
            <w:r w:rsidRPr="004919E6">
              <w:rPr>
                <w:b/>
              </w:rPr>
              <w:t>Symbole Mszy świętej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8148" w14:textId="3003ED89" w:rsidR="002441EA" w:rsidRPr="003050E6" w:rsidRDefault="002441EA" w:rsidP="002441EA">
            <w:pPr>
              <w:rPr>
                <w:bCs/>
              </w:rPr>
            </w:pPr>
            <w:r w:rsidRPr="004919E6">
              <w:t>I-III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5B88" w14:textId="21BC65C8" w:rsidR="002441EA" w:rsidRPr="003050E6" w:rsidRDefault="002441EA" w:rsidP="002441EA">
            <w:pPr>
              <w:rPr>
                <w:bCs/>
              </w:rPr>
            </w:pPr>
            <w:r w:rsidRPr="004919E6">
              <w:t>II 2023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684C" w14:textId="6234A27F" w:rsidR="002441EA" w:rsidRPr="004919E6" w:rsidRDefault="001500BD" w:rsidP="002441EA">
            <w:r>
              <w:t>Bogusława Kowalska</w:t>
            </w:r>
          </w:p>
          <w:p w14:paraId="076348FA" w14:textId="3F42FFC1" w:rsidR="002441EA" w:rsidRPr="003050E6" w:rsidRDefault="002441EA" w:rsidP="002441EA">
            <w:pPr>
              <w:rPr>
                <w:bCs/>
              </w:rPr>
            </w:pPr>
            <w:r w:rsidRPr="004919E6">
              <w:t xml:space="preserve">Ewa </w:t>
            </w:r>
            <w:proofErr w:type="spellStart"/>
            <w:r w:rsidRPr="004919E6">
              <w:t>Baur</w:t>
            </w:r>
            <w:proofErr w:type="spellEnd"/>
          </w:p>
        </w:tc>
      </w:tr>
      <w:tr w:rsidR="002441EA" w:rsidRPr="00BB5C1B" w14:paraId="3B748BD7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D893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4FCE" w14:textId="50982140" w:rsidR="002441EA" w:rsidRPr="000E649F" w:rsidRDefault="002441EA" w:rsidP="002441EA">
            <w:r w:rsidRPr="000E649F">
              <w:t xml:space="preserve">Szkolny Konkurs Wiedzy o baśniach </w:t>
            </w:r>
            <w:r w:rsidRPr="000E649F">
              <w:rPr>
                <w:b/>
              </w:rPr>
              <w:t>Świat baśni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417D" w14:textId="77777777" w:rsidR="002441EA" w:rsidRPr="000E649F" w:rsidRDefault="002441EA" w:rsidP="002441EA">
            <w:pPr>
              <w:rPr>
                <w:bCs/>
              </w:rPr>
            </w:pPr>
            <w:r w:rsidRPr="000E649F">
              <w:rPr>
                <w:bCs/>
              </w:rPr>
              <w:t>IV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4655" w14:textId="077607D9" w:rsidR="002441EA" w:rsidRPr="000E649F" w:rsidRDefault="002441EA" w:rsidP="002441EA">
            <w:pPr>
              <w:rPr>
                <w:bCs/>
              </w:rPr>
            </w:pPr>
            <w:r w:rsidRPr="000E649F">
              <w:rPr>
                <w:bCs/>
              </w:rPr>
              <w:t>III 202</w:t>
            </w:r>
            <w:r>
              <w:rPr>
                <w:bCs/>
              </w:rPr>
              <w:t>3</w:t>
            </w:r>
            <w:r w:rsidR="001500BD">
              <w:rPr>
                <w:bCs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F043" w14:textId="0FC0128B" w:rsidR="002441EA" w:rsidRPr="000E649F" w:rsidRDefault="002441EA" w:rsidP="002441EA">
            <w:pPr>
              <w:rPr>
                <w:bCs/>
              </w:rPr>
            </w:pPr>
            <w:r w:rsidRPr="000E649F">
              <w:rPr>
                <w:bCs/>
              </w:rPr>
              <w:t>A. Jabłońska,</w:t>
            </w:r>
          </w:p>
          <w:p w14:paraId="620A2D31" w14:textId="71BC0E8B" w:rsidR="002441EA" w:rsidRPr="000E649F" w:rsidRDefault="002441EA" w:rsidP="002441EA">
            <w:pPr>
              <w:rPr>
                <w:bCs/>
              </w:rPr>
            </w:pPr>
            <w:r w:rsidRPr="000E649F">
              <w:rPr>
                <w:bCs/>
              </w:rPr>
              <w:t xml:space="preserve">J. </w:t>
            </w:r>
            <w:proofErr w:type="spellStart"/>
            <w:r w:rsidRPr="000E649F">
              <w:rPr>
                <w:bCs/>
              </w:rPr>
              <w:t>Stalbowska</w:t>
            </w:r>
            <w:proofErr w:type="spellEnd"/>
          </w:p>
        </w:tc>
      </w:tr>
      <w:tr w:rsidR="002441EA" w:rsidRPr="00BB5C1B" w14:paraId="1655B378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53CC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B1AB" w14:textId="3BAAE283" w:rsidR="002441EA" w:rsidRPr="003050E6" w:rsidRDefault="002441EA" w:rsidP="002441EA">
            <w:r w:rsidRPr="003050E6">
              <w:t xml:space="preserve">Dzień Ortografii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D100" w14:textId="4A4C7987" w:rsidR="002441EA" w:rsidRPr="003050E6" w:rsidRDefault="002441EA" w:rsidP="002441EA">
            <w:pPr>
              <w:rPr>
                <w:bCs/>
              </w:rPr>
            </w:pPr>
            <w:r w:rsidRPr="003050E6">
              <w:rPr>
                <w:bCs/>
              </w:rPr>
              <w:t>IV-VI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CBC9" w14:textId="32D93321" w:rsidR="002441EA" w:rsidRPr="003050E6" w:rsidRDefault="002441EA" w:rsidP="002441EA">
            <w:pPr>
              <w:rPr>
                <w:bCs/>
              </w:rPr>
            </w:pPr>
            <w:r w:rsidRPr="003050E6">
              <w:rPr>
                <w:bCs/>
              </w:rPr>
              <w:t>III 2023</w:t>
            </w:r>
            <w:r w:rsidR="001500BD">
              <w:rPr>
                <w:bCs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AF3F" w14:textId="5ACF8664" w:rsidR="002441EA" w:rsidRPr="003050E6" w:rsidRDefault="002441EA" w:rsidP="002441EA">
            <w:pPr>
              <w:rPr>
                <w:bCs/>
              </w:rPr>
            </w:pPr>
            <w:r w:rsidRPr="003050E6">
              <w:rPr>
                <w:bCs/>
              </w:rPr>
              <w:t>Wszyscy poloniści</w:t>
            </w:r>
          </w:p>
        </w:tc>
      </w:tr>
      <w:tr w:rsidR="002441EA" w:rsidRPr="00BB5C1B" w14:paraId="4DB1CDAE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7611B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F77E" w14:textId="742320F8" w:rsidR="002441EA" w:rsidRPr="000E649F" w:rsidRDefault="002441EA" w:rsidP="000E6D39">
            <w:r w:rsidRPr="000E649F">
              <w:rPr>
                <w:b/>
                <w:bCs/>
              </w:rPr>
              <w:t>Balladyna</w:t>
            </w:r>
            <w:r w:rsidRPr="000E649F">
              <w:t xml:space="preserve"> – spektakl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5677" w14:textId="0D3B314B" w:rsidR="002441EA" w:rsidRPr="000E649F" w:rsidRDefault="002441EA" w:rsidP="002441EA">
            <w:r w:rsidRPr="000E649F">
              <w:t>VII-VIII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0E30" w14:textId="518B5659" w:rsidR="002441EA" w:rsidRPr="000E649F" w:rsidRDefault="002441EA" w:rsidP="002441EA">
            <w:r>
              <w:t>III</w:t>
            </w:r>
            <w:r w:rsidRPr="000E649F">
              <w:t xml:space="preserve"> 2023</w:t>
            </w:r>
            <w:r w:rsidR="001500BD">
              <w:rPr>
                <w:bCs/>
              </w:rPr>
              <w:t xml:space="preserve">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CB46" w14:textId="77777777" w:rsidR="002441EA" w:rsidRPr="000E649F" w:rsidRDefault="002441EA" w:rsidP="002441EA">
            <w:r w:rsidRPr="000E649F">
              <w:t>R. Zajda</w:t>
            </w:r>
          </w:p>
          <w:p w14:paraId="5256240C" w14:textId="252DF9CC" w:rsidR="002441EA" w:rsidRPr="000E649F" w:rsidRDefault="002441EA" w:rsidP="002441EA">
            <w:r w:rsidRPr="000E649F">
              <w:t>M. Sztompka-Stępień</w:t>
            </w:r>
          </w:p>
        </w:tc>
      </w:tr>
      <w:tr w:rsidR="002441EA" w:rsidRPr="00BB5C1B" w14:paraId="13D6DCBB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8808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8569" w14:textId="7AC2D7FE" w:rsidR="002441EA" w:rsidRPr="002B7666" w:rsidRDefault="002441EA" w:rsidP="002441EA">
            <w:r w:rsidRPr="002B7666">
              <w:t>Gry i konkursy językowe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FA50" w14:textId="1FE536B8" w:rsidR="002441EA" w:rsidRPr="000E649F" w:rsidRDefault="002441EA" w:rsidP="002441EA">
            <w:r w:rsidRPr="002B7666">
              <w:t>IV-VIII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C1ED" w14:textId="697C7A9B" w:rsidR="002441EA" w:rsidRDefault="002441EA" w:rsidP="002441EA">
            <w:r>
              <w:t>III</w:t>
            </w:r>
            <w:r w:rsidRPr="002B7666">
              <w:t xml:space="preserve"> 2023</w:t>
            </w:r>
            <w:r w:rsidR="001500BD">
              <w:rPr>
                <w:bCs/>
              </w:rPr>
              <w:t xml:space="preserve">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8C65" w14:textId="0127AD23" w:rsidR="002441EA" w:rsidRPr="000E649F" w:rsidRDefault="002441EA" w:rsidP="002441EA">
            <w:r w:rsidRPr="002B7666">
              <w:t>Wszyscy poloniści</w:t>
            </w:r>
          </w:p>
        </w:tc>
      </w:tr>
      <w:tr w:rsidR="002441EA" w:rsidRPr="00BB5C1B" w14:paraId="48707887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EA96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6518" w14:textId="73533DF7" w:rsidR="002441EA" w:rsidRPr="002B7666" w:rsidRDefault="002441EA" w:rsidP="002441EA">
            <w:r w:rsidRPr="00B3334B">
              <w:t>Konkurs wiedzy o kulturze krajów anglojęzycznych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91312" w14:textId="342E6D48" w:rsidR="002441EA" w:rsidRPr="002B7666" w:rsidRDefault="000E6D39" w:rsidP="002441EA">
            <w:r>
              <w:t>IV-VIII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9313" w14:textId="67788A30" w:rsidR="002441EA" w:rsidRDefault="002441EA" w:rsidP="002441EA">
            <w:r>
              <w:t>III</w:t>
            </w:r>
            <w:r w:rsidRPr="002B7666">
              <w:t xml:space="preserve"> 2023</w:t>
            </w:r>
            <w:r w:rsidR="001500BD">
              <w:rPr>
                <w:bCs/>
              </w:rPr>
              <w:t xml:space="preserve">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AEDC" w14:textId="77777777" w:rsidR="002441EA" w:rsidRPr="00B3334B" w:rsidRDefault="002441EA" w:rsidP="002441EA">
            <w:proofErr w:type="spellStart"/>
            <w:r w:rsidRPr="00B3334B">
              <w:t>A.Faryś</w:t>
            </w:r>
            <w:proofErr w:type="spellEnd"/>
          </w:p>
          <w:p w14:paraId="3F700B5B" w14:textId="22A9E7F7" w:rsidR="002441EA" w:rsidRPr="002B7666" w:rsidRDefault="002441EA" w:rsidP="00511BF8">
            <w:r w:rsidRPr="00B3334B">
              <w:t xml:space="preserve">J. </w:t>
            </w:r>
            <w:proofErr w:type="spellStart"/>
            <w:r w:rsidRPr="00B3334B">
              <w:t>Wściubiak</w:t>
            </w:r>
            <w:proofErr w:type="spellEnd"/>
          </w:p>
        </w:tc>
      </w:tr>
      <w:tr w:rsidR="002441EA" w:rsidRPr="00BB5C1B" w14:paraId="6989E73A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508B" w14:textId="050349C4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DF01" w14:textId="17466060" w:rsidR="002441EA" w:rsidRPr="002B3074" w:rsidRDefault="002441EA" w:rsidP="002441EA">
            <w:r w:rsidRPr="002B3074">
              <w:t>XI Szkolny Przegląd Piosenki</w:t>
            </w:r>
            <w:r w:rsidRPr="002B3074">
              <w:rPr>
                <w:i/>
              </w:rPr>
              <w:t xml:space="preserve"> </w:t>
            </w:r>
            <w:r w:rsidRPr="002B3074">
              <w:rPr>
                <w:b/>
              </w:rPr>
              <w:t>Anny Jantar</w:t>
            </w:r>
            <w:r w:rsidRPr="002B3074">
              <w:rPr>
                <w:b/>
              </w:rPr>
              <w:br/>
              <w:t>i Zbigniewa Wodeckiego</w:t>
            </w:r>
            <w:r w:rsidRPr="002B3074"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0288" w14:textId="0B663083" w:rsidR="002441EA" w:rsidRPr="002B3074" w:rsidRDefault="002441EA" w:rsidP="002441EA">
            <w:r w:rsidRPr="002B3074">
              <w:t>I-VIII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D4BB" w14:textId="5381F5F0" w:rsidR="002441EA" w:rsidRPr="002B3074" w:rsidRDefault="002441EA" w:rsidP="002441EA">
            <w:r w:rsidRPr="002B3074">
              <w:t>III 2023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AC7C" w14:textId="1D6DC41F" w:rsidR="002441EA" w:rsidRPr="002B3074" w:rsidRDefault="001500BD" w:rsidP="002441EA">
            <w:r>
              <w:t>A. Stobiecka</w:t>
            </w:r>
          </w:p>
          <w:p w14:paraId="0301FD06" w14:textId="66ADA635" w:rsidR="002441EA" w:rsidRPr="002B3074" w:rsidRDefault="001500BD" w:rsidP="002441EA">
            <w:r>
              <w:t xml:space="preserve">A. </w:t>
            </w:r>
            <w:proofErr w:type="spellStart"/>
            <w:r>
              <w:t>Wincencjusz</w:t>
            </w:r>
            <w:proofErr w:type="spellEnd"/>
          </w:p>
          <w:p w14:paraId="7E5478E9" w14:textId="354EEC40" w:rsidR="002441EA" w:rsidRPr="002B3074" w:rsidRDefault="001500BD" w:rsidP="002441EA">
            <w:r>
              <w:t>B. Zatorska</w:t>
            </w:r>
          </w:p>
          <w:p w14:paraId="55639CF9" w14:textId="09AF8985" w:rsidR="002441EA" w:rsidRPr="002B3074" w:rsidRDefault="002441EA" w:rsidP="002441EA">
            <w:r w:rsidRPr="002B3074">
              <w:t>D. Głowacki</w:t>
            </w:r>
          </w:p>
        </w:tc>
      </w:tr>
      <w:tr w:rsidR="002441EA" w:rsidRPr="00BB5C1B" w14:paraId="06345894" w14:textId="77777777" w:rsidTr="001500BD">
        <w:trPr>
          <w:gridAfter w:val="1"/>
          <w:wAfter w:w="1446" w:type="dxa"/>
          <w:cantSplit/>
          <w:trHeight w:val="278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960D" w14:textId="77777777" w:rsidR="002441EA" w:rsidRPr="00646219" w:rsidRDefault="002441EA" w:rsidP="002441EA">
            <w:pPr>
              <w:pStyle w:val="Akapitzlist"/>
              <w:numPr>
                <w:ilvl w:val="0"/>
                <w:numId w:val="4"/>
              </w:numPr>
              <w:rPr>
                <w:bCs/>
                <w:iCs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65D6" w14:textId="77777777" w:rsidR="002441EA" w:rsidRPr="00AE7A84" w:rsidRDefault="002441EA" w:rsidP="002441EA">
            <w:pPr>
              <w:rPr>
                <w:color w:val="FF0000"/>
              </w:rPr>
            </w:pPr>
            <w:r w:rsidRPr="002B47D2">
              <w:t xml:space="preserve">Międzynarodowy Konkurs Matematyczny </w:t>
            </w:r>
            <w:r w:rsidRPr="002B47D2">
              <w:rPr>
                <w:b/>
              </w:rPr>
              <w:t>Kangur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98E9" w14:textId="75F382C0" w:rsidR="002441EA" w:rsidRPr="00AE7A84" w:rsidRDefault="002441EA" w:rsidP="002441EA">
            <w:pPr>
              <w:rPr>
                <w:color w:val="FF0000"/>
              </w:rPr>
            </w:pPr>
            <w:r w:rsidRPr="00FD0926">
              <w:t>II-III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F824" w14:textId="1C6E9FE7" w:rsidR="002441EA" w:rsidRPr="00AE7A84" w:rsidRDefault="002441EA" w:rsidP="002441EA">
            <w:pPr>
              <w:rPr>
                <w:color w:val="FF0000"/>
              </w:rPr>
            </w:pPr>
            <w:r>
              <w:t>III 2023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7164" w14:textId="77777777" w:rsidR="00FD0926" w:rsidRDefault="00FD0926" w:rsidP="00FD0926">
            <w:r>
              <w:t>A. Fijałkowska</w:t>
            </w:r>
          </w:p>
          <w:p w14:paraId="29463A39" w14:textId="0CE112BE" w:rsidR="002441EA" w:rsidRPr="00FD0926" w:rsidRDefault="00FD0926" w:rsidP="00FD0926">
            <w:r>
              <w:t>A. Byczek</w:t>
            </w:r>
          </w:p>
        </w:tc>
      </w:tr>
      <w:tr w:rsidR="002441EA" w:rsidRPr="00BB5C1B" w14:paraId="32946357" w14:textId="77777777" w:rsidTr="001500BD">
        <w:trPr>
          <w:gridAfter w:val="1"/>
          <w:wAfter w:w="1446" w:type="dxa"/>
          <w:cantSplit/>
          <w:trHeight w:val="277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DE44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8888" w14:textId="77777777" w:rsidR="002441EA" w:rsidRPr="00AE7A84" w:rsidRDefault="002441EA" w:rsidP="002441EA">
            <w:pPr>
              <w:rPr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9B3B" w14:textId="77777777" w:rsidR="002441EA" w:rsidRPr="002B47D2" w:rsidRDefault="002441EA" w:rsidP="002441EA">
            <w:r w:rsidRPr="002B47D2">
              <w:t>IV-VIII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E766" w14:textId="77777777" w:rsidR="002441EA" w:rsidRPr="00AE7A84" w:rsidRDefault="002441EA" w:rsidP="002441EA">
            <w:pPr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1E23" w14:textId="46C0E991" w:rsidR="002441EA" w:rsidRPr="002B47D2" w:rsidRDefault="002441EA" w:rsidP="002441EA">
            <w:r w:rsidRPr="002B47D2">
              <w:t>K. Szczepka,</w:t>
            </w:r>
          </w:p>
          <w:p w14:paraId="7654E9A5" w14:textId="77777777" w:rsidR="002441EA" w:rsidRPr="00AE7A84" w:rsidRDefault="002441EA" w:rsidP="002441EA">
            <w:pPr>
              <w:rPr>
                <w:color w:val="FF0000"/>
              </w:rPr>
            </w:pPr>
            <w:r w:rsidRPr="002B47D2">
              <w:t>E. Paszkiewicz</w:t>
            </w:r>
          </w:p>
        </w:tc>
      </w:tr>
      <w:tr w:rsidR="002441EA" w:rsidRPr="00BB5C1B" w14:paraId="6FF0B2E2" w14:textId="77777777" w:rsidTr="001500BD">
        <w:trPr>
          <w:gridAfter w:val="1"/>
          <w:wAfter w:w="1446" w:type="dxa"/>
          <w:cantSplit/>
          <w:trHeight w:val="27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AD71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8D5C" w14:textId="53D737CC" w:rsidR="002441EA" w:rsidRPr="002B7666" w:rsidRDefault="002441EA" w:rsidP="002441EA">
            <w:r w:rsidRPr="002B7666">
              <w:t xml:space="preserve">Szkolny konkurs wiedzy o samorządzie terytorialnym w Polsce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DCF0" w14:textId="02847018" w:rsidR="002441EA" w:rsidRPr="002B7666" w:rsidRDefault="002441EA" w:rsidP="002441EA">
            <w:r w:rsidRPr="002B7666">
              <w:t>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A6D8" w14:textId="2FCA3089" w:rsidR="002441EA" w:rsidRPr="002B7666" w:rsidRDefault="002441EA" w:rsidP="002441EA">
            <w:r>
              <w:t>III</w:t>
            </w:r>
            <w:r w:rsidRPr="002B7666">
              <w:t xml:space="preserve"> 2023</w:t>
            </w:r>
            <w:r w:rsidR="001500BD">
              <w:rPr>
                <w:bCs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3F55" w14:textId="77777777" w:rsidR="002441EA" w:rsidRPr="002B7666" w:rsidRDefault="002441EA" w:rsidP="002441EA">
            <w:r w:rsidRPr="002B7666">
              <w:t>S. Kuźniar</w:t>
            </w:r>
          </w:p>
          <w:p w14:paraId="23D86617" w14:textId="77777777" w:rsidR="002441EA" w:rsidRPr="002B7666" w:rsidRDefault="002441EA" w:rsidP="002441EA">
            <w:r w:rsidRPr="002B7666">
              <w:t>M. Owczarek</w:t>
            </w:r>
          </w:p>
          <w:p w14:paraId="3034AD7F" w14:textId="77777777" w:rsidR="002441EA" w:rsidRPr="002B7666" w:rsidRDefault="002441EA" w:rsidP="002441EA"/>
        </w:tc>
      </w:tr>
      <w:tr w:rsidR="002441EA" w:rsidRPr="00BB5C1B" w14:paraId="19D346B0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2727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DC1B" w14:textId="53476635" w:rsidR="002441EA" w:rsidRPr="00AE7A84" w:rsidRDefault="004E63C9" w:rsidP="002441EA">
            <w:pPr>
              <w:rPr>
                <w:color w:val="FF0000"/>
              </w:rPr>
            </w:pPr>
            <w:r w:rsidRPr="006579C3">
              <w:t>Konkurs Recytatorski</w:t>
            </w:r>
            <w:r>
              <w:t xml:space="preserve"> </w:t>
            </w:r>
            <w:r w:rsidRPr="004E63C9">
              <w:rPr>
                <w:b/>
                <w:bCs/>
              </w:rPr>
              <w:t>wiersze M. Konopnickiej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E8F4" w14:textId="7A1F021F" w:rsidR="002441EA" w:rsidRPr="004E63C9" w:rsidRDefault="004E63C9" w:rsidP="002441EA">
            <w:r w:rsidRPr="004E63C9">
              <w:t>I-III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96E9" w14:textId="7F86A960" w:rsidR="002441EA" w:rsidRPr="004E63C9" w:rsidRDefault="002441EA" w:rsidP="002441EA">
            <w:r w:rsidRPr="004E63C9">
              <w:t>III 202</w:t>
            </w:r>
            <w:r w:rsidR="004E63C9" w:rsidRPr="004E63C9">
              <w:t>3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4C61" w14:textId="77777777" w:rsidR="004E63C9" w:rsidRDefault="004E63C9" w:rsidP="004E63C9">
            <w:r>
              <w:t xml:space="preserve">B. </w:t>
            </w:r>
            <w:proofErr w:type="spellStart"/>
            <w:r>
              <w:t>Marendziak</w:t>
            </w:r>
            <w:proofErr w:type="spellEnd"/>
          </w:p>
          <w:p w14:paraId="76D40B5D" w14:textId="77777777" w:rsidR="004E63C9" w:rsidRDefault="004E63C9" w:rsidP="004E63C9">
            <w:r>
              <w:t>B. Łopacińska</w:t>
            </w:r>
          </w:p>
          <w:p w14:paraId="123F19F3" w14:textId="3FC4DEBA" w:rsidR="002441EA" w:rsidRPr="00AE7A84" w:rsidRDefault="004E63C9" w:rsidP="004E63C9">
            <w:pPr>
              <w:rPr>
                <w:color w:val="FF0000"/>
              </w:rPr>
            </w:pPr>
            <w:r>
              <w:t>E. Janowska- Nowak</w:t>
            </w:r>
          </w:p>
        </w:tc>
      </w:tr>
      <w:tr w:rsidR="002441EA" w:rsidRPr="00BB5C1B" w14:paraId="72CDE4C5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BB796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AC57" w14:textId="328389D6" w:rsidR="002441EA" w:rsidRPr="000E649F" w:rsidRDefault="002441EA" w:rsidP="002441EA">
            <w:r w:rsidRPr="000E649F">
              <w:rPr>
                <w:b/>
                <w:bCs/>
              </w:rPr>
              <w:t>Akademia Pana Kleksa</w:t>
            </w:r>
            <w:r w:rsidRPr="000E649F">
              <w:t xml:space="preserve"> – Szkolny Konkurs Makiet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5DF2" w14:textId="48337A7A" w:rsidR="002441EA" w:rsidRPr="000E649F" w:rsidRDefault="002441EA" w:rsidP="002441EA">
            <w:r w:rsidRPr="000E649F">
              <w:t>IV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ECAD" w14:textId="7AB4D713" w:rsidR="002441EA" w:rsidRPr="000E649F" w:rsidRDefault="002441EA" w:rsidP="002441EA">
            <w:r>
              <w:t xml:space="preserve">III </w:t>
            </w:r>
            <w:r w:rsidRPr="000E649F">
              <w:t>2023</w:t>
            </w:r>
            <w:r w:rsidR="001500BD">
              <w:rPr>
                <w:bCs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6191" w14:textId="4B138444" w:rsidR="002441EA" w:rsidRPr="000E649F" w:rsidRDefault="002441EA" w:rsidP="002441EA">
            <w:r w:rsidRPr="000E649F">
              <w:t>A. Piątek</w:t>
            </w:r>
          </w:p>
        </w:tc>
      </w:tr>
      <w:tr w:rsidR="002441EA" w:rsidRPr="00BB5C1B" w14:paraId="0779DF9D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CFCA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AA09" w14:textId="09C13D0D" w:rsidR="002441EA" w:rsidRPr="00E738D6" w:rsidRDefault="002441EA" w:rsidP="002441EA">
            <w:r w:rsidRPr="00E738D6">
              <w:t xml:space="preserve">Ogólnopolski Konkurs </w:t>
            </w:r>
          </w:p>
          <w:p w14:paraId="0BFA45B6" w14:textId="4AA9ACCF" w:rsidR="002441EA" w:rsidRPr="00E738D6" w:rsidRDefault="002441EA" w:rsidP="002441EA">
            <w:r w:rsidRPr="00E738D6">
              <w:t xml:space="preserve">Języka Niemieckiego </w:t>
            </w:r>
            <w:proofErr w:type="spellStart"/>
            <w:r w:rsidRPr="00E738D6">
              <w:rPr>
                <w:b/>
                <w:bCs/>
              </w:rPr>
              <w:t>Sprachdoktor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1BFB" w14:textId="7BCCD4EC" w:rsidR="002441EA" w:rsidRPr="00E738D6" w:rsidRDefault="002441EA" w:rsidP="002441EA">
            <w:r w:rsidRPr="00E738D6">
              <w:t>VI-VIII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1CE4" w14:textId="123AED31" w:rsidR="002441EA" w:rsidRPr="00E738D6" w:rsidRDefault="002441EA" w:rsidP="002441EA">
            <w:r>
              <w:t>III 2023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FB09" w14:textId="77777777" w:rsidR="002441EA" w:rsidRPr="00E738D6" w:rsidRDefault="002441EA" w:rsidP="002441EA">
            <w:r w:rsidRPr="00E738D6">
              <w:t>E. Kozłowska</w:t>
            </w:r>
          </w:p>
          <w:p w14:paraId="6C800CD9" w14:textId="7F750577" w:rsidR="002441EA" w:rsidRPr="00D909A1" w:rsidRDefault="002441EA" w:rsidP="00D909A1">
            <w:r w:rsidRPr="00E738D6">
              <w:t>P.</w:t>
            </w:r>
            <w:r>
              <w:t xml:space="preserve"> </w:t>
            </w:r>
            <w:r w:rsidRPr="00E738D6">
              <w:t>Woźniak</w:t>
            </w:r>
          </w:p>
        </w:tc>
      </w:tr>
      <w:tr w:rsidR="002441EA" w:rsidRPr="00BB5C1B" w14:paraId="083657AD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F4E3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866E" w14:textId="46B44138" w:rsidR="002441EA" w:rsidRPr="00E738D6" w:rsidRDefault="002441EA" w:rsidP="002441EA">
            <w:r>
              <w:t xml:space="preserve">Konkurs Plastyczny </w:t>
            </w:r>
            <w:r w:rsidRPr="00C53462">
              <w:rPr>
                <w:b/>
                <w:bCs/>
              </w:rPr>
              <w:t>Cuda eucharystyczne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D4E5" w14:textId="78C6F288" w:rsidR="002441EA" w:rsidRPr="00E738D6" w:rsidRDefault="002441EA" w:rsidP="002441EA">
            <w:r>
              <w:t>VII-VIII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321B" w14:textId="28D8CB30" w:rsidR="002441EA" w:rsidRDefault="002441EA" w:rsidP="002441EA">
            <w:r>
              <w:t>III 2023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F247" w14:textId="15D54586" w:rsidR="002441EA" w:rsidRPr="00E738D6" w:rsidRDefault="002441EA" w:rsidP="002441EA">
            <w:r>
              <w:t>A. Nowakowska</w:t>
            </w:r>
          </w:p>
        </w:tc>
      </w:tr>
      <w:tr w:rsidR="002441EA" w:rsidRPr="00BB5C1B" w14:paraId="3406D27F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1D1B" w14:textId="77777777" w:rsidR="002441EA" w:rsidRPr="00D34BB2" w:rsidRDefault="002441EA" w:rsidP="002441E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6F65" w14:textId="25CDBF5F" w:rsidR="002441EA" w:rsidRPr="002B7666" w:rsidRDefault="002441EA" w:rsidP="002441EA">
            <w:r w:rsidRPr="002B7666">
              <w:t>Konkurs Poezji Patriotycznej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66AE" w14:textId="78CE8FB1" w:rsidR="002441EA" w:rsidRPr="002B7666" w:rsidRDefault="002441EA" w:rsidP="002441EA">
            <w:r w:rsidRPr="002B7666">
              <w:t>VI-VIII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1E1F" w14:textId="4F266F6F" w:rsidR="002441EA" w:rsidRPr="002B7666" w:rsidRDefault="002441EA" w:rsidP="002441EA">
            <w:pPr>
              <w:rPr>
                <w:b/>
              </w:rPr>
            </w:pPr>
            <w:r w:rsidRPr="002B7666">
              <w:t>II okres roku szkolnego 2022/2023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A13F" w14:textId="45A113BF" w:rsidR="002441EA" w:rsidRPr="002B7666" w:rsidRDefault="002441EA" w:rsidP="002441EA">
            <w:r w:rsidRPr="002B7666">
              <w:t>M. Skrzypczyk,</w:t>
            </w:r>
          </w:p>
          <w:p w14:paraId="1870ECD1" w14:textId="65535A77" w:rsidR="002441EA" w:rsidRPr="002B7666" w:rsidRDefault="002441EA" w:rsidP="002441EA">
            <w:r w:rsidRPr="002B7666">
              <w:t>R. Zajda,</w:t>
            </w:r>
          </w:p>
          <w:p w14:paraId="3F0B6AA3" w14:textId="3F39DC60" w:rsidR="002441EA" w:rsidRPr="002B7666" w:rsidRDefault="002441EA" w:rsidP="002441EA">
            <w:r w:rsidRPr="002B7666">
              <w:t>M. Sztompka-Stępień</w:t>
            </w:r>
          </w:p>
        </w:tc>
      </w:tr>
      <w:tr w:rsidR="000E6E4D" w:rsidRPr="00BB5C1B" w14:paraId="31E08130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83B0B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0AEF" w14:textId="66EE6A29" w:rsidR="000E6E4D" w:rsidRPr="000E6E4D" w:rsidRDefault="000E6E4D" w:rsidP="000E6E4D">
            <w:r w:rsidRPr="000E6E4D">
              <w:t xml:space="preserve">Konkurs wiedzy </w:t>
            </w:r>
            <w:r w:rsidRPr="000E6E4D">
              <w:rPr>
                <w:b/>
                <w:bCs/>
              </w:rPr>
              <w:t>Dbam o zdrowie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4912" w14:textId="3EBF550B" w:rsidR="000E6E4D" w:rsidRPr="000E6E4D" w:rsidRDefault="000E6E4D" w:rsidP="000E6E4D">
            <w:r w:rsidRPr="000E6E4D">
              <w:t>II-III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EDA3" w14:textId="7D2DF6CC" w:rsidR="000E6E4D" w:rsidRPr="000E6E4D" w:rsidRDefault="001500BD" w:rsidP="001500BD">
            <w:r>
              <w:t xml:space="preserve">IV 2023 </w:t>
            </w:r>
            <w:r>
              <w:rPr>
                <w:bCs/>
              </w:rPr>
              <w:t>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5595" w14:textId="08E760E1" w:rsidR="000E6E4D" w:rsidRPr="000E6E4D" w:rsidRDefault="000E6E4D" w:rsidP="000E6E4D">
            <w:pPr>
              <w:suppressAutoHyphens w:val="0"/>
              <w:contextualSpacing/>
              <w:rPr>
                <w:sz w:val="22"/>
                <w:szCs w:val="22"/>
              </w:rPr>
            </w:pPr>
            <w:r w:rsidRPr="000E6E4D">
              <w:rPr>
                <w:sz w:val="22"/>
                <w:szCs w:val="22"/>
              </w:rPr>
              <w:t xml:space="preserve">A. Milczarek- </w:t>
            </w:r>
            <w:proofErr w:type="spellStart"/>
            <w:r w:rsidRPr="000E6E4D">
              <w:rPr>
                <w:sz w:val="22"/>
                <w:szCs w:val="22"/>
              </w:rPr>
              <w:t>Skórkowska</w:t>
            </w:r>
            <w:proofErr w:type="spellEnd"/>
          </w:p>
          <w:p w14:paraId="38626599" w14:textId="4A03FE7C" w:rsidR="000E6E4D" w:rsidRPr="000E6E4D" w:rsidRDefault="000E6E4D" w:rsidP="000E6E4D">
            <w:r>
              <w:t xml:space="preserve">S. </w:t>
            </w:r>
            <w:proofErr w:type="spellStart"/>
            <w:r>
              <w:t>Skórkowska</w:t>
            </w:r>
            <w:proofErr w:type="spellEnd"/>
          </w:p>
        </w:tc>
      </w:tr>
      <w:tr w:rsidR="000E6E4D" w:rsidRPr="00962581" w14:paraId="24FD5906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C83C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93F2" w14:textId="65DCF367" w:rsidR="000E6E4D" w:rsidRPr="00962581" w:rsidRDefault="000E6E4D" w:rsidP="000E6E4D">
            <w:r w:rsidRPr="00962581">
              <w:rPr>
                <w:bCs/>
                <w:sz w:val="23"/>
                <w:szCs w:val="23"/>
              </w:rPr>
              <w:t xml:space="preserve">Konkurs Plastyczny, Konkurs Fotograficzny </w:t>
            </w:r>
            <w:r w:rsidRPr="00962581">
              <w:rPr>
                <w:b/>
                <w:bCs/>
              </w:rPr>
              <w:t>Dzień Ziemi</w:t>
            </w:r>
            <w:r w:rsidRPr="00962581">
              <w:t xml:space="preserve">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5ED6" w14:textId="64D2C0FE" w:rsidR="000E6E4D" w:rsidRPr="00962581" w:rsidRDefault="000E6E4D" w:rsidP="000E6E4D">
            <w:r w:rsidRPr="00962581">
              <w:t>V-VIII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333A" w14:textId="00911728" w:rsidR="000E6E4D" w:rsidRPr="00962581" w:rsidRDefault="000E6E4D" w:rsidP="000E6E4D">
            <w:r w:rsidRPr="00962581">
              <w:t>IV 2023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E0A4" w14:textId="2EE8DACC" w:rsidR="000E6E4D" w:rsidRPr="00962581" w:rsidRDefault="000E6E4D" w:rsidP="000E6E4D">
            <w:r w:rsidRPr="00962581">
              <w:t>S. Baranowska</w:t>
            </w:r>
          </w:p>
          <w:p w14:paraId="4F37A68D" w14:textId="5B393FD1" w:rsidR="000E6E4D" w:rsidRPr="00962581" w:rsidRDefault="000E6E4D" w:rsidP="000E6E4D">
            <w:r w:rsidRPr="00962581">
              <w:t xml:space="preserve">M. </w:t>
            </w:r>
            <w:proofErr w:type="spellStart"/>
            <w:r w:rsidRPr="00962581">
              <w:t>Fiktus</w:t>
            </w:r>
            <w:proofErr w:type="spellEnd"/>
          </w:p>
        </w:tc>
      </w:tr>
      <w:tr w:rsidR="000E6E4D" w:rsidRPr="00BB5C1B" w14:paraId="3806F7A9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7911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6881" w14:textId="7E047DCB" w:rsidR="000E6E4D" w:rsidRPr="00A84562" w:rsidRDefault="000E6E4D" w:rsidP="000E6E4D">
            <w:r w:rsidRPr="00A84562">
              <w:t>Szkolny Konkurs Wiedzy o krajach niemieckiego obszaru językowego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E2EB" w14:textId="0D5ADD6B" w:rsidR="000E6E4D" w:rsidRPr="00A84562" w:rsidRDefault="000E6E4D" w:rsidP="000E6E4D">
            <w:r w:rsidRPr="00A84562">
              <w:t>VI-VIII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4B33" w14:textId="0ADA5475" w:rsidR="000E6E4D" w:rsidRPr="00A84562" w:rsidRDefault="000E6E4D" w:rsidP="000E6E4D">
            <w:r>
              <w:t xml:space="preserve">IV 2023 r.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E450" w14:textId="77777777" w:rsidR="000E6E4D" w:rsidRPr="00A84562" w:rsidRDefault="000E6E4D" w:rsidP="000E6E4D">
            <w:r w:rsidRPr="00A84562">
              <w:t>E. Kozłowska,</w:t>
            </w:r>
          </w:p>
          <w:p w14:paraId="5AA2F111" w14:textId="05C0E462" w:rsidR="000E6E4D" w:rsidRPr="00A84562" w:rsidRDefault="000E6E4D" w:rsidP="000E6E4D">
            <w:r w:rsidRPr="00A84562">
              <w:t>P. Woźniak</w:t>
            </w:r>
          </w:p>
        </w:tc>
      </w:tr>
      <w:tr w:rsidR="000E6E4D" w:rsidRPr="00BB5C1B" w14:paraId="626FC167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9C93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879F" w14:textId="38E6786B" w:rsidR="000E6E4D" w:rsidRPr="002B3074" w:rsidRDefault="000E6E4D" w:rsidP="000E6E4D">
            <w:proofErr w:type="spellStart"/>
            <w:r w:rsidRPr="002B3074">
              <w:rPr>
                <w:b/>
              </w:rPr>
              <w:t>Korneliada</w:t>
            </w:r>
            <w:proofErr w:type="spellEnd"/>
            <w:r>
              <w:t xml:space="preserve"> – konkurs plastyczny.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BEE4" w14:textId="7CA66FC4" w:rsidR="000E6E4D" w:rsidRPr="002B3074" w:rsidRDefault="000E6E4D" w:rsidP="000E6E4D">
            <w:r w:rsidRPr="002B3074">
              <w:t>I-III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32D5" w14:textId="2585C990" w:rsidR="000E6E4D" w:rsidRPr="002B3074" w:rsidRDefault="000E6E4D" w:rsidP="000E6E4D">
            <w:r w:rsidRPr="002B3074">
              <w:t>IV 2023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DFBC" w14:textId="77777777" w:rsidR="000E6E4D" w:rsidRPr="002B3074" w:rsidRDefault="000E6E4D" w:rsidP="000E6E4D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B3074">
              <w:rPr>
                <w:rFonts w:asciiTheme="minorHAnsi" w:hAnsiTheme="minorHAnsi"/>
                <w:color w:val="auto"/>
              </w:rPr>
              <w:t xml:space="preserve">A. Stobiecka </w:t>
            </w:r>
          </w:p>
          <w:p w14:paraId="1FC8138E" w14:textId="77777777" w:rsidR="000E6E4D" w:rsidRPr="002B3074" w:rsidRDefault="000E6E4D" w:rsidP="000E6E4D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B3074">
              <w:rPr>
                <w:rFonts w:asciiTheme="minorHAnsi" w:hAnsiTheme="minorHAnsi"/>
                <w:color w:val="auto"/>
              </w:rPr>
              <w:t xml:space="preserve">A. </w:t>
            </w:r>
            <w:proofErr w:type="spellStart"/>
            <w:r w:rsidRPr="002B3074">
              <w:rPr>
                <w:rFonts w:asciiTheme="minorHAnsi" w:hAnsiTheme="minorHAnsi"/>
                <w:color w:val="auto"/>
              </w:rPr>
              <w:t>Wincencjusz</w:t>
            </w:r>
            <w:proofErr w:type="spellEnd"/>
            <w:r w:rsidRPr="002B3074">
              <w:rPr>
                <w:rFonts w:asciiTheme="minorHAnsi" w:hAnsiTheme="minorHAnsi"/>
                <w:color w:val="auto"/>
              </w:rPr>
              <w:t xml:space="preserve"> </w:t>
            </w:r>
          </w:p>
          <w:p w14:paraId="053BCE8E" w14:textId="59A2E369" w:rsidR="000E6E4D" w:rsidRPr="002B3074" w:rsidRDefault="000E6E4D" w:rsidP="000E6E4D">
            <w:r w:rsidRPr="002B3074">
              <w:t>B. Zatorska</w:t>
            </w:r>
          </w:p>
        </w:tc>
      </w:tr>
      <w:tr w:rsidR="000E6E4D" w:rsidRPr="00BB5C1B" w14:paraId="14A02807" w14:textId="77777777" w:rsidTr="001500BD">
        <w:trPr>
          <w:gridAfter w:val="1"/>
          <w:wAfter w:w="1446" w:type="dxa"/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29E8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69F1" w14:textId="4EB181ED" w:rsidR="000E6E4D" w:rsidRPr="002B3074" w:rsidRDefault="000E6E4D" w:rsidP="000E6E4D">
            <w:pPr>
              <w:rPr>
                <w:b/>
              </w:rPr>
            </w:pPr>
            <w:r w:rsidRPr="00C53462">
              <w:rPr>
                <w:bCs/>
              </w:rPr>
              <w:t>Konkurs Plastyczny</w:t>
            </w:r>
            <w:r>
              <w:rPr>
                <w:b/>
              </w:rPr>
              <w:t xml:space="preserve"> </w:t>
            </w:r>
            <w:r w:rsidRPr="00C53462">
              <w:rPr>
                <w:b/>
                <w:bCs/>
              </w:rPr>
              <w:t>Moje spełnione uczynki miłosierdzia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3963" w14:textId="78586530" w:rsidR="000E6E4D" w:rsidRPr="002B3074" w:rsidRDefault="000E6E4D" w:rsidP="000E6E4D">
            <w:r>
              <w:t>IV-VI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67F4" w14:textId="07182C63" w:rsidR="000E6E4D" w:rsidRPr="002B3074" w:rsidRDefault="000E6E4D" w:rsidP="000E6E4D">
            <w:r w:rsidRPr="002B3074">
              <w:t>IV 2023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BF13" w14:textId="5A1AC40E" w:rsidR="000E6E4D" w:rsidRPr="002B3074" w:rsidRDefault="000E6E4D" w:rsidP="000E6E4D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J. Sokalska</w:t>
            </w:r>
          </w:p>
        </w:tc>
      </w:tr>
    </w:tbl>
    <w:p w14:paraId="3B149FD3" w14:textId="77777777" w:rsidR="001500BD" w:rsidRDefault="001500BD">
      <w:r>
        <w:br w:type="page"/>
      </w:r>
    </w:p>
    <w:tbl>
      <w:tblPr>
        <w:tblW w:w="100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2735"/>
        <w:gridCol w:w="1182"/>
        <w:gridCol w:w="2463"/>
        <w:gridCol w:w="2409"/>
      </w:tblGrid>
      <w:tr w:rsidR="000E6E4D" w:rsidRPr="00BB5C1B" w14:paraId="74AECF39" w14:textId="77777777" w:rsidTr="001500BD">
        <w:trPr>
          <w:cantSplit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41CC" w14:textId="1DE025BE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3E5A8" w14:textId="1D84EAE7" w:rsidR="000E6E4D" w:rsidRPr="0078479B" w:rsidRDefault="000E6E4D" w:rsidP="000E6E4D">
            <w:r w:rsidRPr="0078479B">
              <w:t xml:space="preserve">Ogólnopolski Konkurs Informatyczny </w:t>
            </w:r>
            <w:r w:rsidRPr="0078479B">
              <w:rPr>
                <w:b/>
              </w:rPr>
              <w:t>Kodowanie</w:t>
            </w:r>
            <w:r w:rsidRPr="0078479B">
              <w:rPr>
                <w:b/>
              </w:rPr>
              <w:br/>
              <w:t xml:space="preserve">ze </w:t>
            </w:r>
            <w:proofErr w:type="spellStart"/>
            <w:r w:rsidRPr="0078479B">
              <w:rPr>
                <w:b/>
              </w:rPr>
              <w:t>Scratchem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40DC" w14:textId="77777777" w:rsidR="000E6E4D" w:rsidRPr="0078479B" w:rsidRDefault="000E6E4D" w:rsidP="000E6E4D">
            <w:r w:rsidRPr="0078479B">
              <w:t>IV-VIII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282B" w14:textId="31532C80" w:rsidR="000E6E4D" w:rsidRPr="0078479B" w:rsidRDefault="000E6E4D" w:rsidP="000E6E4D">
            <w:r w:rsidRPr="0078479B">
              <w:t>V 2022</w:t>
            </w:r>
            <w:r w:rsidR="001500BD">
              <w:t>3</w:t>
            </w:r>
            <w:r w:rsidR="001500BD">
              <w:rPr>
                <w:bCs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B0D7" w14:textId="2ABF45E9" w:rsidR="000E6E4D" w:rsidRPr="0078479B" w:rsidRDefault="000E6E4D" w:rsidP="000E6E4D">
            <w:r w:rsidRPr="0078479B">
              <w:t xml:space="preserve">K. </w:t>
            </w:r>
            <w:r w:rsidR="001500BD">
              <w:t>Majchrzak</w:t>
            </w:r>
          </w:p>
          <w:p w14:paraId="5C4F9909" w14:textId="77777777" w:rsidR="000E6E4D" w:rsidRPr="0078479B" w:rsidRDefault="000E6E4D" w:rsidP="000E6E4D">
            <w:r w:rsidRPr="0078479B">
              <w:t>J. Seta</w:t>
            </w:r>
          </w:p>
        </w:tc>
      </w:tr>
      <w:tr w:rsidR="00DF3408" w:rsidRPr="00BB5C1B" w14:paraId="7FCAB1F5" w14:textId="77777777" w:rsidTr="001500BD">
        <w:trPr>
          <w:cantSplit/>
          <w:trHeight w:val="300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89C6F" w14:textId="77777777" w:rsidR="00DF3408" w:rsidRPr="00D34BB2" w:rsidRDefault="00DF3408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62B9C" w14:textId="77777777" w:rsidR="00DF3408" w:rsidRPr="00DF3408" w:rsidRDefault="00DF3408" w:rsidP="000E6E4D">
            <w:r w:rsidRPr="00DF3408">
              <w:rPr>
                <w:rFonts w:cs="Calibri"/>
              </w:rPr>
              <w:t xml:space="preserve">Konkurs Plastyczny </w:t>
            </w:r>
            <w:r w:rsidRPr="00DF3408">
              <w:rPr>
                <w:b/>
              </w:rPr>
              <w:t>Zdrowo jemy – nie tyjemy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DEFB" w14:textId="274826B3" w:rsidR="00DF3408" w:rsidRPr="00DF3408" w:rsidRDefault="00DF3408" w:rsidP="000E6E4D">
            <w:r w:rsidRPr="00DF3408">
              <w:rPr>
                <w:rFonts w:cs="Calibri"/>
              </w:rPr>
              <w:t>I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E1ED3" w14:textId="0A43F0EB" w:rsidR="00DF3408" w:rsidRPr="00DF3408" w:rsidRDefault="00DF3408" w:rsidP="000E6E4D">
            <w:r w:rsidRPr="00DF3408">
              <w:rPr>
                <w:rFonts w:cs="Calibri"/>
              </w:rPr>
              <w:t>V 2023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24CBC" w14:textId="4E5288FC" w:rsidR="00DF3408" w:rsidRPr="00DF3408" w:rsidRDefault="001500BD" w:rsidP="000E6E4D">
            <w:r>
              <w:t>A. Rogowska</w:t>
            </w:r>
          </w:p>
          <w:p w14:paraId="77A13DBF" w14:textId="44269865" w:rsidR="00DF3408" w:rsidRPr="00DF3408" w:rsidRDefault="00DF3408" w:rsidP="000E6E4D">
            <w:pPr>
              <w:rPr>
                <w:color w:val="FF0000"/>
                <w:sz w:val="22"/>
                <w:szCs w:val="22"/>
              </w:rPr>
            </w:pPr>
            <w:proofErr w:type="spellStart"/>
            <w:r w:rsidRPr="00DF3408">
              <w:rPr>
                <w:sz w:val="22"/>
                <w:szCs w:val="22"/>
              </w:rPr>
              <w:t>A.Skórkowska</w:t>
            </w:r>
            <w:proofErr w:type="spellEnd"/>
            <w:r w:rsidRPr="00DF3408">
              <w:rPr>
                <w:sz w:val="22"/>
                <w:szCs w:val="22"/>
              </w:rPr>
              <w:t>- Milczarek</w:t>
            </w:r>
          </w:p>
        </w:tc>
      </w:tr>
      <w:tr w:rsidR="00DF3408" w:rsidRPr="00BB5C1B" w14:paraId="4712166E" w14:textId="77777777" w:rsidTr="001500BD">
        <w:trPr>
          <w:cantSplit/>
          <w:trHeight w:val="300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5992F" w14:textId="77777777" w:rsidR="00DF3408" w:rsidRPr="00D34BB2" w:rsidRDefault="00DF3408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28BC0" w14:textId="77777777" w:rsidR="00DF3408" w:rsidRPr="00AE7A84" w:rsidRDefault="00DF3408" w:rsidP="000E6E4D">
            <w:pPr>
              <w:rPr>
                <w:rFonts w:cs="Calibri"/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F8E6" w14:textId="4C448856" w:rsidR="00DF3408" w:rsidRPr="00DF3408" w:rsidRDefault="00DF3408" w:rsidP="000E6E4D">
            <w:pPr>
              <w:rPr>
                <w:rFonts w:cs="Calibri"/>
              </w:rPr>
            </w:pPr>
            <w:r w:rsidRPr="00DF3408">
              <w:rPr>
                <w:rFonts w:cs="Calibri"/>
              </w:rPr>
              <w:t>II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47994" w14:textId="77777777" w:rsidR="00DF3408" w:rsidRPr="00AE7A84" w:rsidRDefault="00DF3408" w:rsidP="000E6E4D">
            <w:pPr>
              <w:rPr>
                <w:rFonts w:cs="Calibri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AEF1B" w14:textId="77777777" w:rsidR="00DF3408" w:rsidRDefault="00DF3408" w:rsidP="00DF3408">
            <w:r>
              <w:t>M. Prokop</w:t>
            </w:r>
          </w:p>
          <w:p w14:paraId="2DA8FD81" w14:textId="5E0B4A3C" w:rsidR="00DF3408" w:rsidRPr="00DF3408" w:rsidRDefault="00DF3408" w:rsidP="00DF3408">
            <w:r>
              <w:t xml:space="preserve">S. </w:t>
            </w:r>
            <w:proofErr w:type="spellStart"/>
            <w:r>
              <w:t>Skórkowska</w:t>
            </w:r>
            <w:proofErr w:type="spellEnd"/>
          </w:p>
        </w:tc>
      </w:tr>
      <w:tr w:rsidR="00DF3408" w:rsidRPr="00BB5C1B" w14:paraId="63FCD632" w14:textId="77777777" w:rsidTr="001500BD">
        <w:trPr>
          <w:cantSplit/>
          <w:trHeight w:val="300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4843" w14:textId="77777777" w:rsidR="00DF3408" w:rsidRPr="00D34BB2" w:rsidRDefault="00DF3408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050F" w14:textId="77777777" w:rsidR="00DF3408" w:rsidRPr="00AE7A84" w:rsidRDefault="00DF3408" w:rsidP="000E6E4D">
            <w:pPr>
              <w:rPr>
                <w:rFonts w:cs="Calibri"/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FEAC" w14:textId="79B8805C" w:rsidR="00DF3408" w:rsidRPr="00DF3408" w:rsidRDefault="00DF3408" w:rsidP="000E6E4D">
            <w:pPr>
              <w:rPr>
                <w:rFonts w:cs="Calibri"/>
              </w:rPr>
            </w:pPr>
            <w:r w:rsidRPr="00DF3408">
              <w:rPr>
                <w:rFonts w:cs="Calibri"/>
              </w:rPr>
              <w:t>III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C761" w14:textId="77777777" w:rsidR="00DF3408" w:rsidRPr="00AE7A84" w:rsidRDefault="00DF3408" w:rsidP="000E6E4D">
            <w:pPr>
              <w:rPr>
                <w:rFonts w:cs="Calibri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981D7" w14:textId="77777777" w:rsidR="00DF3408" w:rsidRDefault="00DF3408" w:rsidP="00DF3408">
            <w:r>
              <w:t>M. Poterała</w:t>
            </w:r>
          </w:p>
          <w:p w14:paraId="7411A53C" w14:textId="6996EAF9" w:rsidR="00DF3408" w:rsidRPr="00AE7A84" w:rsidRDefault="00DF3408" w:rsidP="00DF3408">
            <w:pPr>
              <w:rPr>
                <w:color w:val="FF0000"/>
              </w:rPr>
            </w:pPr>
            <w:r>
              <w:t>E. Grzelczak</w:t>
            </w:r>
          </w:p>
        </w:tc>
      </w:tr>
      <w:tr w:rsidR="000E6E4D" w:rsidRPr="00BB5C1B" w14:paraId="1AC01D23" w14:textId="77777777" w:rsidTr="001500BD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BD9C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F181" w14:textId="7A5098D8" w:rsidR="000E6E4D" w:rsidRPr="002D5729" w:rsidRDefault="000E6E4D" w:rsidP="000E6E4D">
            <w:pPr>
              <w:rPr>
                <w:b/>
              </w:rPr>
            </w:pPr>
            <w:r w:rsidRPr="002D5729">
              <w:t xml:space="preserve">VI Szkolny Przegląd </w:t>
            </w:r>
            <w:r w:rsidRPr="002D5729">
              <w:rPr>
                <w:b/>
              </w:rPr>
              <w:t>Piosenki Ludowej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BBDA" w14:textId="1602554A" w:rsidR="000E6E4D" w:rsidRPr="002D5729" w:rsidRDefault="000E6E4D" w:rsidP="000E6E4D">
            <w:r w:rsidRPr="002D5729">
              <w:t>I-VIII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79CF" w14:textId="28237583" w:rsidR="000E6E4D" w:rsidRPr="002D5729" w:rsidRDefault="000E6E4D" w:rsidP="000E6E4D">
            <w:r w:rsidRPr="002D5729">
              <w:t>V 2023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2686" w14:textId="650178A2" w:rsidR="000E6E4D" w:rsidRPr="002D5729" w:rsidRDefault="001500BD" w:rsidP="000E6E4D">
            <w:r>
              <w:t>A. Stobiecka</w:t>
            </w:r>
          </w:p>
          <w:p w14:paraId="3207A764" w14:textId="6BD1AE88" w:rsidR="000E6E4D" w:rsidRPr="002D5729" w:rsidRDefault="001500BD" w:rsidP="000E6E4D">
            <w:r>
              <w:t xml:space="preserve">A. </w:t>
            </w:r>
            <w:proofErr w:type="spellStart"/>
            <w:r>
              <w:t>Wincencjusz</w:t>
            </w:r>
            <w:proofErr w:type="spellEnd"/>
          </w:p>
          <w:p w14:paraId="4A65692A" w14:textId="2FA5A5BC" w:rsidR="000E6E4D" w:rsidRPr="002D5729" w:rsidRDefault="001500BD" w:rsidP="000E6E4D">
            <w:r>
              <w:t>B. Zatorska</w:t>
            </w:r>
          </w:p>
          <w:p w14:paraId="6AAD7075" w14:textId="77777777" w:rsidR="000E6E4D" w:rsidRPr="002D5729" w:rsidRDefault="000E6E4D" w:rsidP="000E6E4D">
            <w:r w:rsidRPr="002D5729">
              <w:t>D. Głowacki</w:t>
            </w:r>
          </w:p>
        </w:tc>
      </w:tr>
      <w:tr w:rsidR="000E6E4D" w:rsidRPr="00BB5C1B" w14:paraId="14BCC936" w14:textId="77777777" w:rsidTr="001500BD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A609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75DF" w14:textId="40B8BDB7" w:rsidR="000E6E4D" w:rsidRPr="002D5729" w:rsidRDefault="000E6E4D" w:rsidP="000E6E4D">
            <w:r>
              <w:t xml:space="preserve">Konkurs biologiczny </w:t>
            </w:r>
            <w:r w:rsidRPr="00891558">
              <w:rPr>
                <w:b/>
                <w:bCs/>
              </w:rPr>
              <w:t>Niesamowity świat zwierząt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B43E" w14:textId="4147BF3D" w:rsidR="000E6E4D" w:rsidRPr="002D5729" w:rsidRDefault="000E6E4D" w:rsidP="000E6E4D">
            <w:r>
              <w:rPr>
                <w:bCs/>
                <w:iCs/>
              </w:rPr>
              <w:t>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8C42" w14:textId="28C141C9" w:rsidR="000E6E4D" w:rsidRPr="002D5729" w:rsidRDefault="000E6E4D" w:rsidP="000E6E4D">
            <w:r w:rsidRPr="002D5729">
              <w:t>V 2023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A2BC" w14:textId="59445096" w:rsidR="000E6E4D" w:rsidRPr="002D5729" w:rsidRDefault="000E6E4D" w:rsidP="000E6E4D">
            <w:r>
              <w:rPr>
                <w:bCs/>
                <w:iCs/>
              </w:rPr>
              <w:t>M. Królikiewicz</w:t>
            </w:r>
          </w:p>
        </w:tc>
      </w:tr>
      <w:tr w:rsidR="000E6E4D" w:rsidRPr="00BB5C1B" w14:paraId="281E8D00" w14:textId="77777777" w:rsidTr="001500BD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14A0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1053" w14:textId="377C4DE7" w:rsidR="000E6E4D" w:rsidRPr="002D5729" w:rsidRDefault="000E6E4D" w:rsidP="000E6E4D">
            <w:r>
              <w:t xml:space="preserve">Konkurs biologiczny </w:t>
            </w:r>
            <w:r w:rsidRPr="00891558">
              <w:rPr>
                <w:b/>
                <w:bCs/>
              </w:rPr>
              <w:t>Czy znasz swój organizm?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FD99" w14:textId="19B6FB68" w:rsidR="000E6E4D" w:rsidRPr="002D5729" w:rsidRDefault="000E6E4D" w:rsidP="000E6E4D">
            <w:r>
              <w:rPr>
                <w:bCs/>
                <w:iCs/>
              </w:rPr>
              <w:t>VII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87F7" w14:textId="025C3840" w:rsidR="000E6E4D" w:rsidRPr="002D5729" w:rsidRDefault="000E6E4D" w:rsidP="000E6E4D">
            <w:r w:rsidRPr="002D5729">
              <w:t>V 2023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CDBD" w14:textId="78767152" w:rsidR="000E6E4D" w:rsidRPr="002D5729" w:rsidRDefault="000E6E4D" w:rsidP="000E6E4D">
            <w:r>
              <w:rPr>
                <w:bCs/>
                <w:iCs/>
              </w:rPr>
              <w:t>M. Królikiewicz</w:t>
            </w:r>
          </w:p>
        </w:tc>
      </w:tr>
      <w:tr w:rsidR="000E6E4D" w:rsidRPr="00BB5C1B" w14:paraId="125C0B42" w14:textId="77777777" w:rsidTr="001500BD">
        <w:trPr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283C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4868" w14:textId="7B058599" w:rsidR="000E6E4D" w:rsidRPr="000E649F" w:rsidRDefault="000E6E4D" w:rsidP="00D909A1">
            <w:r w:rsidRPr="000E649F">
              <w:t>Śladami Makuszyńskiego –  konkurs o Patronie Szkoły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3A9F9" w14:textId="1DB0C456" w:rsidR="000E6E4D" w:rsidRPr="000E649F" w:rsidRDefault="000E6E4D" w:rsidP="000E6E4D">
            <w:r w:rsidRPr="000E649F">
              <w:t>V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C0C0" w14:textId="1B992ECC" w:rsidR="000E6E4D" w:rsidRPr="000E649F" w:rsidRDefault="000E6E4D" w:rsidP="000E6E4D">
            <w:r>
              <w:t>V</w:t>
            </w:r>
            <w:r w:rsidRPr="000E649F">
              <w:t xml:space="preserve"> 2023</w:t>
            </w:r>
            <w:r>
              <w:t xml:space="preserve">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822D" w14:textId="77777777" w:rsidR="000E6E4D" w:rsidRPr="000E649F" w:rsidRDefault="000E6E4D" w:rsidP="000E6E4D">
            <w:r w:rsidRPr="000E649F">
              <w:t>A. Jabłońska</w:t>
            </w:r>
          </w:p>
          <w:p w14:paraId="4A6B5300" w14:textId="5157CA9E" w:rsidR="000E6E4D" w:rsidRPr="000E649F" w:rsidRDefault="000E6E4D" w:rsidP="000E6E4D">
            <w:r w:rsidRPr="000E649F">
              <w:t xml:space="preserve">J. </w:t>
            </w:r>
            <w:proofErr w:type="spellStart"/>
            <w:r w:rsidRPr="000E649F">
              <w:t>Stalbowska</w:t>
            </w:r>
            <w:proofErr w:type="spellEnd"/>
          </w:p>
        </w:tc>
      </w:tr>
      <w:tr w:rsidR="000E6E4D" w:rsidRPr="00BB5C1B" w14:paraId="7C736B45" w14:textId="77777777" w:rsidTr="001500BD">
        <w:trPr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CABE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ADF8" w14:textId="41EB4651" w:rsidR="000E6E4D" w:rsidRPr="00AE7A84" w:rsidRDefault="000E6E4D" w:rsidP="000E6E4D">
            <w:pPr>
              <w:rPr>
                <w:color w:val="FF0000"/>
              </w:rPr>
            </w:pPr>
            <w:r>
              <w:t xml:space="preserve">Konkurs biologiczny </w:t>
            </w:r>
            <w:r w:rsidRPr="00891558">
              <w:rPr>
                <w:b/>
                <w:bCs/>
              </w:rPr>
              <w:t>Rośliny wokół nas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EB51" w14:textId="1F902189" w:rsidR="000E6E4D" w:rsidRPr="00AE7A84" w:rsidRDefault="000E6E4D" w:rsidP="000E6E4D">
            <w:pPr>
              <w:rPr>
                <w:color w:val="FF0000"/>
              </w:rPr>
            </w:pPr>
            <w:r>
              <w:rPr>
                <w:bCs/>
                <w:iCs/>
              </w:rPr>
              <w:t>V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75AA" w14:textId="36F68A45" w:rsidR="000E6E4D" w:rsidRPr="00AE7A84" w:rsidRDefault="000E6E4D" w:rsidP="000E6E4D">
            <w:pPr>
              <w:rPr>
                <w:color w:val="FF0000"/>
              </w:rPr>
            </w:pPr>
            <w:r>
              <w:t>V</w:t>
            </w:r>
            <w:r w:rsidRPr="000E649F">
              <w:t xml:space="preserve"> 2023</w:t>
            </w:r>
            <w:r>
              <w:t xml:space="preserve">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E288" w14:textId="2500BC89" w:rsidR="000E6E4D" w:rsidRPr="00AE7A84" w:rsidRDefault="000E6E4D" w:rsidP="000E6E4D">
            <w:pPr>
              <w:rPr>
                <w:color w:val="FF0000"/>
              </w:rPr>
            </w:pPr>
            <w:r>
              <w:rPr>
                <w:bCs/>
                <w:iCs/>
              </w:rPr>
              <w:t>M. Królikiewicz</w:t>
            </w:r>
          </w:p>
        </w:tc>
      </w:tr>
      <w:tr w:rsidR="000E6E4D" w:rsidRPr="00BB5C1B" w14:paraId="4D2927B8" w14:textId="77777777" w:rsidTr="001500BD">
        <w:trPr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6C8C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D86E" w14:textId="05CDE1F7" w:rsidR="000E6E4D" w:rsidRPr="00E14AE1" w:rsidRDefault="00E14AE1" w:rsidP="000E6E4D">
            <w:r w:rsidRPr="00E14AE1">
              <w:t>Konkurs ortograficzny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B5D2" w14:textId="47CBFCD3" w:rsidR="000E6E4D" w:rsidRPr="00E14AE1" w:rsidRDefault="00E14AE1" w:rsidP="000E6E4D">
            <w:r w:rsidRPr="00E14AE1">
              <w:t>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2C88" w14:textId="73DDB70E" w:rsidR="000E6E4D" w:rsidRPr="00E14AE1" w:rsidRDefault="00E14AE1" w:rsidP="000E6E4D">
            <w:r w:rsidRPr="00E14AE1">
              <w:t>V 2023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5425" w14:textId="5B16956B" w:rsidR="00E14AE1" w:rsidRPr="00E14AE1" w:rsidRDefault="001500BD" w:rsidP="00E14AE1">
            <w:pPr>
              <w:suppressAutoHyphens w:val="0"/>
              <w:contextualSpacing/>
            </w:pPr>
            <w:r>
              <w:t xml:space="preserve">A. </w:t>
            </w:r>
            <w:proofErr w:type="spellStart"/>
            <w:r>
              <w:t>Marendziak</w:t>
            </w:r>
            <w:proofErr w:type="spellEnd"/>
          </w:p>
          <w:p w14:paraId="4F961ED1" w14:textId="71378C12" w:rsidR="000E6E4D" w:rsidRPr="00E14AE1" w:rsidRDefault="00E14AE1" w:rsidP="00D909A1">
            <w:r w:rsidRPr="00E14AE1">
              <w:t>E. Grzelczak</w:t>
            </w:r>
          </w:p>
        </w:tc>
      </w:tr>
      <w:tr w:rsidR="000E6E4D" w:rsidRPr="00BB5C1B" w14:paraId="7286D166" w14:textId="77777777" w:rsidTr="001500BD">
        <w:trPr>
          <w:cantSplit/>
        </w:trPr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D0A9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68E1B" w14:textId="555C9AF7" w:rsidR="000E6E4D" w:rsidRPr="00A84562" w:rsidRDefault="000E6E4D" w:rsidP="000E6E4D">
            <w:r w:rsidRPr="00A84562">
              <w:t>Szkolny konkurs języka angielskiego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69D0" w14:textId="705059D1" w:rsidR="000E6E4D" w:rsidRPr="00A84562" w:rsidRDefault="000E6E4D" w:rsidP="000E6E4D">
            <w:r w:rsidRPr="00A84562">
              <w:t>II-III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3FC2" w14:textId="73B86A76" w:rsidR="000E6E4D" w:rsidRPr="00A84562" w:rsidRDefault="000E6E4D" w:rsidP="000E6E4D">
            <w:r w:rsidRPr="00A84562">
              <w:t>V 2023 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1DCA" w14:textId="77777777" w:rsidR="000E6E4D" w:rsidRPr="00A84562" w:rsidRDefault="000E6E4D" w:rsidP="000E6E4D">
            <w:r w:rsidRPr="00A84562">
              <w:t xml:space="preserve">J. </w:t>
            </w:r>
            <w:proofErr w:type="spellStart"/>
            <w:r w:rsidRPr="00A84562">
              <w:t>Wściubiak</w:t>
            </w:r>
            <w:proofErr w:type="spellEnd"/>
          </w:p>
          <w:p w14:paraId="0776C596" w14:textId="2455234A" w:rsidR="000E6E4D" w:rsidRPr="00A84562" w:rsidRDefault="000E6E4D" w:rsidP="00D909A1">
            <w:r w:rsidRPr="00A84562">
              <w:t>A. Kabzińska</w:t>
            </w:r>
          </w:p>
        </w:tc>
      </w:tr>
      <w:tr w:rsidR="000E6E4D" w:rsidRPr="00BB5C1B" w14:paraId="62B411C7" w14:textId="77777777" w:rsidTr="001500BD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021EC9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63DF61" w14:textId="3339045F" w:rsidR="000E6E4D" w:rsidRPr="003F2BF7" w:rsidRDefault="000E6E4D" w:rsidP="000E6E4D">
            <w:r w:rsidRPr="003F2BF7">
              <w:t>Wojewódzki Konkurs Przedmiotowy z Geografii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7D8EB1" w14:textId="2D697D51" w:rsidR="000E6E4D" w:rsidRPr="003F2BF7" w:rsidRDefault="000E6E4D" w:rsidP="000E6E4D">
            <w:r w:rsidRPr="003F2BF7">
              <w:t>VIII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D7D8EB" w14:textId="79183F12" w:rsidR="000E6E4D" w:rsidRPr="003F2BF7" w:rsidRDefault="000E6E4D" w:rsidP="000E6E4D">
            <w:r w:rsidRPr="003F2BF7">
              <w:t>według terminów podanych przez organizatorów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0A68F" w14:textId="195BA0DA" w:rsidR="000E6E4D" w:rsidRPr="003F2BF7" w:rsidRDefault="001500BD" w:rsidP="000E6E4D">
            <w:r>
              <w:t>S. Baranowska</w:t>
            </w:r>
            <w:bookmarkStart w:id="0" w:name="_GoBack"/>
            <w:bookmarkEnd w:id="0"/>
          </w:p>
          <w:p w14:paraId="60A9872F" w14:textId="2FA2BC14" w:rsidR="000E6E4D" w:rsidRPr="003F2BF7" w:rsidRDefault="000E6E4D" w:rsidP="000E6E4D">
            <w:r w:rsidRPr="003F2BF7">
              <w:t xml:space="preserve">M. </w:t>
            </w:r>
            <w:proofErr w:type="spellStart"/>
            <w:r w:rsidRPr="003F2BF7">
              <w:t>Fiktus</w:t>
            </w:r>
            <w:proofErr w:type="spellEnd"/>
          </w:p>
        </w:tc>
      </w:tr>
      <w:tr w:rsidR="000E6E4D" w:rsidRPr="00BB5C1B" w14:paraId="517B3B77" w14:textId="77777777" w:rsidTr="001500BD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8DBE9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6962D7" w14:textId="1116161F" w:rsidR="000E6E4D" w:rsidRPr="003F2BF7" w:rsidRDefault="000E6E4D" w:rsidP="000E6E4D">
            <w:r w:rsidRPr="003F2BF7">
              <w:t>Wojewódzki Konkurs Przedmiotowy z Biologii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01D336" w14:textId="175B6859" w:rsidR="000E6E4D" w:rsidRPr="003F2BF7" w:rsidRDefault="000E6E4D" w:rsidP="000E6E4D">
            <w:r w:rsidRPr="003F2BF7">
              <w:t>VII-VIII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070E4" w14:textId="44D1FBFC" w:rsidR="000E6E4D" w:rsidRPr="003F2BF7" w:rsidRDefault="000E6E4D" w:rsidP="000E6E4D">
            <w:r w:rsidRPr="003F2BF7">
              <w:t>według terminów podanych przez organizatorów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7D676" w14:textId="078E34F2" w:rsidR="000E6E4D" w:rsidRPr="003F2BF7" w:rsidRDefault="000E6E4D" w:rsidP="000E6E4D">
            <w:r w:rsidRPr="003F2BF7">
              <w:t>M. Królikiewicz</w:t>
            </w:r>
          </w:p>
        </w:tc>
      </w:tr>
      <w:tr w:rsidR="000E6E4D" w:rsidRPr="00BB5C1B" w14:paraId="1F446C89" w14:textId="77777777" w:rsidTr="001500BD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6E1D25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0D316" w14:textId="5F3EEDD0" w:rsidR="000E6E4D" w:rsidRPr="003F2BF7" w:rsidRDefault="000E6E4D" w:rsidP="000E6E4D">
            <w:r w:rsidRPr="009F68B4">
              <w:t xml:space="preserve">Wojewódzki Konkurs Przedmiotowy z </w:t>
            </w:r>
            <w:r>
              <w:t>Chemii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8EA0C6" w14:textId="0C3626B9" w:rsidR="000E6E4D" w:rsidRPr="003F2BF7" w:rsidRDefault="000E6E4D" w:rsidP="000E6E4D">
            <w:r>
              <w:t>VIII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AA519" w14:textId="14784660" w:rsidR="000E6E4D" w:rsidRPr="003F2BF7" w:rsidRDefault="000E6E4D" w:rsidP="000E6E4D">
            <w:r w:rsidRPr="009F68B4">
              <w:t>według terminów podanych przez organizatora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C6967" w14:textId="4A8001ED" w:rsidR="000E6E4D" w:rsidRPr="003F2BF7" w:rsidRDefault="000E6E4D" w:rsidP="000E6E4D">
            <w:r>
              <w:rPr>
                <w:bCs/>
                <w:iCs/>
              </w:rPr>
              <w:t>D</w:t>
            </w:r>
            <w:r w:rsidR="00D909A1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Dobrowolska</w:t>
            </w:r>
          </w:p>
        </w:tc>
      </w:tr>
      <w:tr w:rsidR="000E6E4D" w:rsidRPr="00BB5C1B" w14:paraId="6FA85A89" w14:textId="77777777" w:rsidTr="001500BD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842924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2B0D96" w14:textId="2F50EDC6" w:rsidR="000E6E4D" w:rsidRPr="003F2BF7" w:rsidRDefault="000E6E4D" w:rsidP="00D909A1">
            <w:r>
              <w:t>O</w:t>
            </w:r>
            <w:r w:rsidRPr="00D23061">
              <w:t>gólnopolski konku</w:t>
            </w:r>
            <w:r>
              <w:t xml:space="preserve">rs przedmiotowy </w:t>
            </w:r>
            <w:r>
              <w:rPr>
                <w:b/>
                <w:bCs/>
              </w:rPr>
              <w:t>Pingwin</w:t>
            </w:r>
            <w:r w:rsidR="00D909A1">
              <w:br/>
            </w:r>
            <w:r>
              <w:t>z biologi</w:t>
            </w:r>
            <w:r w:rsidR="00D909A1">
              <w:t>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B52694" w14:textId="4EBE8A17" w:rsidR="000E6E4D" w:rsidRPr="003F2BF7" w:rsidRDefault="000E6E4D" w:rsidP="00D909A1">
            <w:r>
              <w:t>V-VIII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95FBF7" w14:textId="7EC460EE" w:rsidR="000E6E4D" w:rsidRPr="003F2BF7" w:rsidRDefault="000E6E4D" w:rsidP="00D909A1">
            <w:r>
              <w:t>w</w:t>
            </w:r>
            <w:r w:rsidRPr="00D23061">
              <w:t>edług terminów podanych przez organizator</w:t>
            </w:r>
            <w: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02AD7" w14:textId="5BCCB929" w:rsidR="000E6E4D" w:rsidRPr="00D909A1" w:rsidRDefault="000E6E4D" w:rsidP="00D909A1">
            <w:pPr>
              <w:rPr>
                <w:bCs/>
                <w:iCs/>
              </w:rPr>
            </w:pPr>
            <w:r w:rsidRPr="00D23061">
              <w:rPr>
                <w:bCs/>
                <w:iCs/>
              </w:rPr>
              <w:t>M</w:t>
            </w:r>
            <w:r w:rsidR="00D909A1">
              <w:rPr>
                <w:bCs/>
                <w:iCs/>
              </w:rPr>
              <w:t xml:space="preserve">. </w:t>
            </w:r>
            <w:r w:rsidRPr="00D23061">
              <w:rPr>
                <w:bCs/>
                <w:iCs/>
              </w:rPr>
              <w:t>Królikiewi</w:t>
            </w:r>
            <w:r>
              <w:rPr>
                <w:bCs/>
                <w:iCs/>
              </w:rPr>
              <w:t>cz</w:t>
            </w:r>
          </w:p>
        </w:tc>
      </w:tr>
      <w:tr w:rsidR="000E6E4D" w:rsidRPr="00BB5C1B" w14:paraId="19F063B3" w14:textId="77777777" w:rsidTr="001500BD"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9736" w14:textId="77777777" w:rsidR="000E6E4D" w:rsidRPr="00D34BB2" w:rsidRDefault="000E6E4D" w:rsidP="000E6E4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B54F" w14:textId="6EFC8F43" w:rsidR="000E6E4D" w:rsidRPr="003F2BF7" w:rsidRDefault="000E6E4D" w:rsidP="000E6E4D">
            <w:r w:rsidRPr="00EE1435">
              <w:t xml:space="preserve">Ogólnopolski konkurs przedmiotowy </w:t>
            </w:r>
            <w:r w:rsidRPr="003F318A">
              <w:rPr>
                <w:b/>
                <w:bCs/>
              </w:rPr>
              <w:t>P</w:t>
            </w:r>
            <w:r>
              <w:rPr>
                <w:b/>
                <w:bCs/>
              </w:rPr>
              <w:t>ingwin</w:t>
            </w:r>
            <w:r w:rsidR="00D909A1">
              <w:br/>
            </w:r>
            <w:r w:rsidRPr="00EE1435">
              <w:t xml:space="preserve">z </w:t>
            </w:r>
            <w:r>
              <w:t>geografii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3E24" w14:textId="4FF692C8" w:rsidR="000E6E4D" w:rsidRPr="003F2BF7" w:rsidRDefault="000E6E4D" w:rsidP="000E6E4D">
            <w:r>
              <w:t>V-VIII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A587" w14:textId="6A10DF58" w:rsidR="000E6E4D" w:rsidRPr="003F2BF7" w:rsidRDefault="000E6E4D" w:rsidP="00D909A1">
            <w:r w:rsidRPr="00EE1435">
              <w:t>według terminów podanych przez organizatora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AEFE" w14:textId="036DFEBE" w:rsidR="000E6E4D" w:rsidRDefault="000E6E4D" w:rsidP="000E6E4D">
            <w:pPr>
              <w:rPr>
                <w:bCs/>
                <w:iCs/>
              </w:rPr>
            </w:pPr>
            <w:r>
              <w:rPr>
                <w:bCs/>
                <w:iCs/>
              </w:rPr>
              <w:t>S</w:t>
            </w:r>
            <w:r w:rsidR="00D909A1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Baranowska</w:t>
            </w:r>
          </w:p>
          <w:p w14:paraId="706CD33B" w14:textId="130B71B4" w:rsidR="000E6E4D" w:rsidRPr="003F2BF7" w:rsidRDefault="000E6E4D" w:rsidP="000E6E4D">
            <w:r>
              <w:rPr>
                <w:bCs/>
                <w:iCs/>
              </w:rPr>
              <w:t>M</w:t>
            </w:r>
            <w:r w:rsidR="00D909A1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Fiktus</w:t>
            </w:r>
            <w:proofErr w:type="spellEnd"/>
          </w:p>
        </w:tc>
      </w:tr>
    </w:tbl>
    <w:p w14:paraId="32C9089F" w14:textId="77777777" w:rsidR="00A039A6" w:rsidRPr="00BB5C1B" w:rsidRDefault="00A039A6" w:rsidP="00B14B06">
      <w:pPr>
        <w:rPr>
          <w:color w:val="FF0000"/>
          <w:szCs w:val="28"/>
        </w:rPr>
      </w:pPr>
    </w:p>
    <w:sectPr w:rsidR="00A039A6" w:rsidRPr="00BB5C1B">
      <w:pgSz w:w="11906" w:h="16838"/>
      <w:pgMar w:top="540" w:right="1417" w:bottom="18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37E454CE"/>
    <w:multiLevelType w:val="hybridMultilevel"/>
    <w:tmpl w:val="8342ED2C"/>
    <w:lvl w:ilvl="0" w:tplc="5B287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6224"/>
    <w:multiLevelType w:val="hybridMultilevel"/>
    <w:tmpl w:val="9A72AB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F"/>
    <w:multiLevelType w:val="hybridMultilevel"/>
    <w:tmpl w:val="E89E84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E7"/>
    <w:rsid w:val="00016E2A"/>
    <w:rsid w:val="00061B65"/>
    <w:rsid w:val="000A0128"/>
    <w:rsid w:val="000A2089"/>
    <w:rsid w:val="000C46FB"/>
    <w:rsid w:val="000D66AD"/>
    <w:rsid w:val="000E649F"/>
    <w:rsid w:val="000E6D39"/>
    <w:rsid w:val="000E6E4D"/>
    <w:rsid w:val="000F4B65"/>
    <w:rsid w:val="001130E7"/>
    <w:rsid w:val="001500BD"/>
    <w:rsid w:val="001962F2"/>
    <w:rsid w:val="001A4DEA"/>
    <w:rsid w:val="001E043A"/>
    <w:rsid w:val="002441EA"/>
    <w:rsid w:val="002B3074"/>
    <w:rsid w:val="002B47D2"/>
    <w:rsid w:val="002B7666"/>
    <w:rsid w:val="002D5729"/>
    <w:rsid w:val="003050E6"/>
    <w:rsid w:val="00366394"/>
    <w:rsid w:val="003A2A28"/>
    <w:rsid w:val="003D0E2E"/>
    <w:rsid w:val="003E454C"/>
    <w:rsid w:val="003F2BF7"/>
    <w:rsid w:val="003F318A"/>
    <w:rsid w:val="0048050B"/>
    <w:rsid w:val="004919E6"/>
    <w:rsid w:val="004E63C9"/>
    <w:rsid w:val="00502F26"/>
    <w:rsid w:val="00511BF8"/>
    <w:rsid w:val="0057701B"/>
    <w:rsid w:val="00591D39"/>
    <w:rsid w:val="00594BD0"/>
    <w:rsid w:val="00596963"/>
    <w:rsid w:val="005A48E7"/>
    <w:rsid w:val="005B17B1"/>
    <w:rsid w:val="00624ED8"/>
    <w:rsid w:val="00627E10"/>
    <w:rsid w:val="0063461A"/>
    <w:rsid w:val="00646219"/>
    <w:rsid w:val="00655E64"/>
    <w:rsid w:val="00672076"/>
    <w:rsid w:val="006A7608"/>
    <w:rsid w:val="006B0AB2"/>
    <w:rsid w:val="006B0E2A"/>
    <w:rsid w:val="006B78C2"/>
    <w:rsid w:val="0072774A"/>
    <w:rsid w:val="0078479B"/>
    <w:rsid w:val="00792225"/>
    <w:rsid w:val="007C0F09"/>
    <w:rsid w:val="00884A40"/>
    <w:rsid w:val="00891558"/>
    <w:rsid w:val="008B4630"/>
    <w:rsid w:val="00951BED"/>
    <w:rsid w:val="009535ED"/>
    <w:rsid w:val="00962581"/>
    <w:rsid w:val="009A280E"/>
    <w:rsid w:val="009C2E5A"/>
    <w:rsid w:val="00A039A6"/>
    <w:rsid w:val="00A27C8C"/>
    <w:rsid w:val="00A825F7"/>
    <w:rsid w:val="00A84562"/>
    <w:rsid w:val="00AC52FE"/>
    <w:rsid w:val="00AE7A84"/>
    <w:rsid w:val="00B14B06"/>
    <w:rsid w:val="00B3334B"/>
    <w:rsid w:val="00B339C4"/>
    <w:rsid w:val="00B45424"/>
    <w:rsid w:val="00B77284"/>
    <w:rsid w:val="00B82F34"/>
    <w:rsid w:val="00BB5C1B"/>
    <w:rsid w:val="00BD08DD"/>
    <w:rsid w:val="00BE169D"/>
    <w:rsid w:val="00BE7645"/>
    <w:rsid w:val="00BF17DC"/>
    <w:rsid w:val="00C006E9"/>
    <w:rsid w:val="00C21211"/>
    <w:rsid w:val="00C4530D"/>
    <w:rsid w:val="00C53462"/>
    <w:rsid w:val="00C54BA9"/>
    <w:rsid w:val="00C850BA"/>
    <w:rsid w:val="00D02D17"/>
    <w:rsid w:val="00D34BB2"/>
    <w:rsid w:val="00D46B02"/>
    <w:rsid w:val="00D47A70"/>
    <w:rsid w:val="00D909A1"/>
    <w:rsid w:val="00DF3408"/>
    <w:rsid w:val="00E14AE1"/>
    <w:rsid w:val="00E35B07"/>
    <w:rsid w:val="00E3777E"/>
    <w:rsid w:val="00E54DD0"/>
    <w:rsid w:val="00E738D6"/>
    <w:rsid w:val="00E823A8"/>
    <w:rsid w:val="00EC0C2C"/>
    <w:rsid w:val="00ED67A8"/>
    <w:rsid w:val="00F0623E"/>
    <w:rsid w:val="00F06823"/>
    <w:rsid w:val="00F2035F"/>
    <w:rsid w:val="00F203A6"/>
    <w:rsid w:val="00F64E6A"/>
    <w:rsid w:val="00F86831"/>
    <w:rsid w:val="00FD0926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5A23D4"/>
  <w15:chartTrackingRefBased/>
  <w15:docId w15:val="{84EDE0AF-06A6-4202-B072-A59A0F6B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A84"/>
    <w:pPr>
      <w:suppressAutoHyphens/>
    </w:pPr>
    <w:rPr>
      <w:rFonts w:asciiTheme="minorHAnsi" w:hAnsiTheme="minorHAns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500BD"/>
    <w:pPr>
      <w:keepNext/>
      <w:numPr>
        <w:numId w:val="1"/>
      </w:numPr>
      <w:outlineLvl w:val="0"/>
    </w:pPr>
    <w:rPr>
      <w:b/>
      <w:color w:val="00B050"/>
      <w:sz w:val="32"/>
      <w:szCs w:val="28"/>
    </w:rPr>
  </w:style>
  <w:style w:type="paragraph" w:styleId="Nagwek2">
    <w:name w:val="heading 2"/>
    <w:basedOn w:val="Normalny"/>
    <w:next w:val="Normalny"/>
    <w:qFormat/>
    <w:rsid w:val="00646219"/>
    <w:pPr>
      <w:keepNext/>
      <w:numPr>
        <w:ilvl w:val="1"/>
        <w:numId w:val="1"/>
      </w:numPr>
      <w:outlineLvl w:val="1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color w:val="auto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0">
    <w:name w:val="WW8Num4z0"/>
    <w:rPr>
      <w:rFonts w:eastAsia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StopkaZnak">
    <w:name w:val="Stopka Znak"/>
    <w:rPr>
      <w:sz w:val="24"/>
      <w:szCs w:val="24"/>
      <w:lang w:val="pl-PL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52"/>
      <w:szCs w:val="5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pPr>
      <w:spacing w:before="28" w:after="28"/>
    </w:pPr>
    <w:rPr>
      <w:rFonts w:eastAsia="SimSun" w:cs="Mangal"/>
      <w:kern w:val="2"/>
      <w:lang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eastAsia="SimSun" w:cs="Mangal"/>
      <w:kern w:val="2"/>
      <w:lang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F203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03A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3A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203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B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UROCZYSTOŚCI, KONKURSÓW ORAZ IMPREZ SPORTOWYCH W ROKU SZKOLNYM 2004/2005</vt:lpstr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UROCZYSTOŚCI, KONKURSÓW ORAZ IMPREZ SPORTOWYCH W ROKU SZKOLNYM 2004/2005</dc:title>
  <dc:subject/>
  <dc:creator>SP 12</dc:creator>
  <cp:keywords/>
  <cp:lastModifiedBy>sp12piotrkow@wp.pl</cp:lastModifiedBy>
  <cp:revision>91</cp:revision>
  <cp:lastPrinted>2022-09-12T06:02:00Z</cp:lastPrinted>
  <dcterms:created xsi:type="dcterms:W3CDTF">2020-09-15T05:53:00Z</dcterms:created>
  <dcterms:modified xsi:type="dcterms:W3CDTF">2022-09-12T06:02:00Z</dcterms:modified>
</cp:coreProperties>
</file>