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765DE" w:rsidRDefault="000765DE" w:rsidP="00F52CC9">
      <w:r>
        <w:t>Załącznik nr 2 do zapytania ofertowego</w:t>
      </w:r>
    </w:p>
    <w:p w:rsidR="000765DE" w:rsidRDefault="000765DE" w:rsidP="00F52CC9">
      <w:pPr>
        <w:pStyle w:val="Nagwek1"/>
      </w:pPr>
      <w:r>
        <w:t>Formularz ofertowy</w:t>
      </w:r>
    </w:p>
    <w:p w:rsidR="000765DE" w:rsidRDefault="000765DE" w:rsidP="00F52CC9">
      <w:r>
        <w:t>Dane Zamawiającego:</w:t>
      </w:r>
    </w:p>
    <w:p w:rsidR="000765DE" w:rsidRDefault="000765DE">
      <w:pPr>
        <w:pStyle w:val="Akapitzlist"/>
        <w:spacing w:after="0"/>
        <w:ind w:left="0"/>
        <w:jc w:val="both"/>
      </w:pPr>
      <w:r>
        <w:rPr>
          <w:rFonts w:cs="Arial"/>
          <w:szCs w:val="24"/>
        </w:rPr>
        <w:t>Szkoła Podstawowa nr 12 im. K. Makuszyńskiego</w:t>
      </w:r>
    </w:p>
    <w:p w:rsidR="000765DE" w:rsidRDefault="000765DE">
      <w:pPr>
        <w:pStyle w:val="Akapitzlist"/>
        <w:spacing w:after="0"/>
        <w:ind w:left="0"/>
        <w:jc w:val="both"/>
      </w:pPr>
      <w:r>
        <w:rPr>
          <w:rFonts w:cs="Arial"/>
          <w:szCs w:val="24"/>
        </w:rPr>
        <w:t>w Piotrkowie Trybunalskim</w:t>
      </w:r>
    </w:p>
    <w:p w:rsidR="000765DE" w:rsidRDefault="000765DE">
      <w:pPr>
        <w:pStyle w:val="Akapitzlist"/>
        <w:spacing w:after="0"/>
        <w:ind w:left="0"/>
        <w:jc w:val="both"/>
      </w:pPr>
      <w:r>
        <w:rPr>
          <w:rFonts w:cs="Arial"/>
          <w:szCs w:val="24"/>
        </w:rPr>
        <w:t xml:space="preserve">ul. </w:t>
      </w:r>
      <w:proofErr w:type="spellStart"/>
      <w:r>
        <w:rPr>
          <w:rFonts w:cs="Arial"/>
          <w:szCs w:val="24"/>
        </w:rPr>
        <w:t>Belzacka</w:t>
      </w:r>
      <w:proofErr w:type="spellEnd"/>
      <w:r>
        <w:rPr>
          <w:rFonts w:cs="Arial"/>
          <w:szCs w:val="24"/>
        </w:rPr>
        <w:t xml:space="preserve"> 104</w:t>
      </w:r>
    </w:p>
    <w:p w:rsidR="000765DE" w:rsidRDefault="000765DE">
      <w:pPr>
        <w:pStyle w:val="Akapitzlist"/>
        <w:spacing w:after="240"/>
        <w:ind w:left="0"/>
        <w:jc w:val="both"/>
      </w:pPr>
      <w:r>
        <w:rPr>
          <w:rFonts w:cs="Arial"/>
          <w:szCs w:val="24"/>
        </w:rPr>
        <w:t>97-300 Piotrków Trybunalski</w:t>
      </w:r>
    </w:p>
    <w:p w:rsidR="000765DE" w:rsidRDefault="000765DE" w:rsidP="00F52CC9">
      <w:r>
        <w:t xml:space="preserve">W postępowaniu o udzielenie zamówienia publicznego prowadzonego na podstawie art. 2 ust. 1 pkt 1), co do którego przepisy ustawy z dnia 11 września 2019 roku Prawo zamówień publicznych (t. j. Dz. U. z 2022 r. poz. 1710 ze zm., z 2023 r. poz. 412) nie mają zastosowania na dostawę </w:t>
      </w:r>
      <w:r>
        <w:rPr>
          <w:b/>
          <w:bCs/>
        </w:rPr>
        <w:t>ryb</w:t>
      </w:r>
      <w:r>
        <w:t xml:space="preserve"> dla Szkoły Podstawowej nr 12 im. K. Makuszyńskiego w Piotrkowie Trybunalskim.</w:t>
      </w:r>
    </w:p>
    <w:p w:rsidR="000765DE" w:rsidRDefault="000765DE" w:rsidP="00F52CC9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t xml:space="preserve">Dane Wykonawcy: </w:t>
      </w:r>
    </w:p>
    <w:p w:rsidR="000765DE" w:rsidRDefault="000765DE">
      <w:pPr>
        <w:tabs>
          <w:tab w:val="right" w:leader="dot" w:pos="8505"/>
        </w:tabs>
      </w:pPr>
      <w:r>
        <w:rPr>
          <w:rFonts w:cs="Arial"/>
          <w:szCs w:val="24"/>
        </w:rPr>
        <w:t>Osoba upoważniona do reprezentacji Wykonawcy/ów i podpisująca ofertę:</w:t>
      </w:r>
    </w:p>
    <w:p w:rsidR="00522DC2" w:rsidRDefault="00522DC2" w:rsidP="00522DC2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:rsidR="000765DE" w:rsidRDefault="000765DE">
      <w:pPr>
        <w:tabs>
          <w:tab w:val="right" w:leader="dot" w:pos="8505"/>
        </w:tabs>
      </w:pPr>
      <w:r>
        <w:rPr>
          <w:rFonts w:cs="Arial"/>
          <w:szCs w:val="24"/>
        </w:rPr>
        <w:t>Wykonawca/Wykonawcy:</w:t>
      </w:r>
    </w:p>
    <w:p w:rsidR="00522DC2" w:rsidRDefault="00522DC2" w:rsidP="00522DC2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:rsidR="000765DE" w:rsidRDefault="000765DE">
      <w:pPr>
        <w:tabs>
          <w:tab w:val="right" w:leader="dot" w:pos="8505"/>
        </w:tabs>
      </w:pPr>
      <w:r>
        <w:rPr>
          <w:rFonts w:cs="Arial"/>
          <w:szCs w:val="24"/>
        </w:rPr>
        <w:t>Adres:</w:t>
      </w:r>
    </w:p>
    <w:p w:rsidR="00522DC2" w:rsidRDefault="00522DC2" w:rsidP="00522DC2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:rsidR="00522DC2" w:rsidRDefault="00522DC2" w:rsidP="00522DC2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:rsidR="000765DE" w:rsidRDefault="000765DE">
      <w:pPr>
        <w:tabs>
          <w:tab w:val="right" w:leader="dot" w:pos="8505"/>
        </w:tabs>
      </w:pPr>
      <w:r>
        <w:rPr>
          <w:rFonts w:cs="Arial"/>
          <w:szCs w:val="24"/>
        </w:rPr>
        <w:t>Adres do korespondencji (jeżeli inny niż adres siedziby):</w:t>
      </w:r>
    </w:p>
    <w:p w:rsidR="00522DC2" w:rsidRDefault="00522DC2" w:rsidP="00522DC2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:rsidR="00522DC2" w:rsidRDefault="00522DC2" w:rsidP="00522DC2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:rsidR="000765DE" w:rsidRDefault="00F52CC9" w:rsidP="00F52CC9">
      <w:pPr>
        <w:tabs>
          <w:tab w:val="left" w:leader="dot" w:pos="3686"/>
          <w:tab w:val="right" w:leader="dot" w:pos="8505"/>
        </w:tabs>
        <w:spacing w:after="400"/>
      </w:pPr>
      <w:r>
        <w:rPr>
          <w:rFonts w:cs="Arial"/>
          <w:szCs w:val="24"/>
        </w:rPr>
        <w:t>NIP</w:t>
      </w:r>
      <w:r>
        <w:rPr>
          <w:rFonts w:cs="Arial"/>
          <w:szCs w:val="24"/>
        </w:rPr>
        <w:tab/>
      </w:r>
    </w:p>
    <w:p w:rsidR="000765DE" w:rsidRDefault="000765DE">
      <w:r>
        <w:rPr>
          <w:rFonts w:cs="Arial"/>
          <w:szCs w:val="24"/>
        </w:rPr>
        <w:t>Pozostałe Dane Wykonawcy:</w:t>
      </w:r>
    </w:p>
    <w:p w:rsidR="000765DE" w:rsidRDefault="000765DE">
      <w:r>
        <w:rPr>
          <w:rFonts w:cs="Arial"/>
          <w:color w:val="000000"/>
          <w:szCs w:val="24"/>
        </w:rPr>
        <w:lastRenderedPageBreak/>
        <w:t>Czy Wykonawca jest*:</w:t>
      </w:r>
    </w:p>
    <w:p w:rsidR="000765DE" w:rsidRDefault="000765DE">
      <w:pPr>
        <w:numPr>
          <w:ilvl w:val="3"/>
          <w:numId w:val="2"/>
        </w:numPr>
        <w:tabs>
          <w:tab w:val="center" w:pos="-2127"/>
          <w:tab w:val="center" w:pos="709"/>
        </w:tabs>
        <w:spacing w:after="0"/>
        <w:ind w:left="3230" w:hanging="2946"/>
        <w:jc w:val="both"/>
      </w:pPr>
      <w:r>
        <w:rPr>
          <w:rFonts w:cs="Arial"/>
          <w:color w:val="000000"/>
          <w:szCs w:val="24"/>
        </w:rPr>
        <w:t>Mikroprzedsiębiorstwem</w:t>
      </w:r>
    </w:p>
    <w:p w:rsidR="000765DE" w:rsidRDefault="000765DE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TAK</w:t>
      </w:r>
    </w:p>
    <w:p w:rsidR="000765DE" w:rsidRDefault="000765DE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NIE</w:t>
      </w:r>
    </w:p>
    <w:p w:rsidR="000765DE" w:rsidRDefault="000765DE">
      <w:pPr>
        <w:numPr>
          <w:ilvl w:val="3"/>
          <w:numId w:val="2"/>
        </w:numPr>
        <w:tabs>
          <w:tab w:val="center" w:pos="-2127"/>
          <w:tab w:val="center" w:pos="709"/>
        </w:tabs>
        <w:spacing w:after="0"/>
        <w:ind w:left="3230" w:hanging="2946"/>
        <w:jc w:val="both"/>
      </w:pPr>
      <w:r>
        <w:rPr>
          <w:rFonts w:cs="Arial"/>
          <w:color w:val="000000"/>
          <w:szCs w:val="24"/>
        </w:rPr>
        <w:t xml:space="preserve">małym </w:t>
      </w:r>
    </w:p>
    <w:p w:rsidR="000765DE" w:rsidRDefault="000765DE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TAK</w:t>
      </w:r>
    </w:p>
    <w:p w:rsidR="000765DE" w:rsidRDefault="000765DE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NIE</w:t>
      </w:r>
    </w:p>
    <w:p w:rsidR="000765DE" w:rsidRDefault="000765DE">
      <w:pPr>
        <w:numPr>
          <w:ilvl w:val="3"/>
          <w:numId w:val="2"/>
        </w:numPr>
        <w:tabs>
          <w:tab w:val="center" w:pos="-2127"/>
          <w:tab w:val="center" w:pos="709"/>
        </w:tabs>
        <w:spacing w:after="0"/>
        <w:ind w:left="3230" w:hanging="2946"/>
        <w:jc w:val="both"/>
      </w:pPr>
      <w:r>
        <w:rPr>
          <w:rFonts w:cs="Arial"/>
          <w:color w:val="000000"/>
          <w:szCs w:val="24"/>
        </w:rPr>
        <w:t>średnim przedsiębiorstwem</w:t>
      </w:r>
    </w:p>
    <w:p w:rsidR="000765DE" w:rsidRDefault="000765DE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TAK</w:t>
      </w:r>
    </w:p>
    <w:p w:rsidR="000765DE" w:rsidRDefault="000765DE">
      <w:pPr>
        <w:tabs>
          <w:tab w:val="center" w:pos="-2127"/>
        </w:tabs>
        <w:spacing w:after="240"/>
        <w:ind w:left="357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NIE</w:t>
      </w:r>
    </w:p>
    <w:p w:rsidR="000765DE" w:rsidRDefault="000765DE">
      <w:pPr>
        <w:spacing w:after="0"/>
      </w:pPr>
      <w:r>
        <w:rPr>
          <w:rFonts w:cs="Arial"/>
          <w:szCs w:val="24"/>
        </w:rPr>
        <w:t>Uwaga:</w:t>
      </w:r>
    </w:p>
    <w:p w:rsidR="000765DE" w:rsidRDefault="000765DE">
      <w:pPr>
        <w:spacing w:after="0"/>
      </w:pPr>
      <w:r>
        <w:rPr>
          <w:rFonts w:cs="Arial"/>
          <w:szCs w:val="24"/>
        </w:rPr>
        <w:t>*zaznaczyć odpowiednie.</w:t>
      </w:r>
    </w:p>
    <w:p w:rsidR="000765DE" w:rsidRDefault="000765DE">
      <w:pPr>
        <w:spacing w:after="0"/>
      </w:pPr>
      <w:r>
        <w:rPr>
          <w:rFonts w:cs="Arial"/>
          <w:szCs w:val="24"/>
        </w:rPr>
        <w:t>Przez Mikroprzedsiębiorstwo rozumie się: przedsiębiorstwo, które zatrudnia mniej niż 10 osób i którego roczny obrót lub roczna suma bilansowa nie przekracza 2 milionów EUR.</w:t>
      </w:r>
    </w:p>
    <w:p w:rsidR="000765DE" w:rsidRDefault="000765DE">
      <w:pPr>
        <w:spacing w:after="0"/>
        <w:ind w:left="-12"/>
      </w:pPr>
      <w:r>
        <w:rPr>
          <w:rFonts w:cs="Arial"/>
          <w:szCs w:val="24"/>
        </w:rPr>
        <w:t xml:space="preserve">Przez </w:t>
      </w:r>
      <w:r>
        <w:rPr>
          <w:rFonts w:cs="Arial"/>
          <w:szCs w:val="24"/>
          <w:lang w:val="x-none"/>
        </w:rPr>
        <w:t>Małe przedsiębiorstwo</w:t>
      </w:r>
      <w:r>
        <w:rPr>
          <w:rFonts w:cs="Arial"/>
          <w:szCs w:val="24"/>
        </w:rPr>
        <w:t xml:space="preserve"> rozumie się</w:t>
      </w:r>
      <w:r>
        <w:rPr>
          <w:rFonts w:cs="Arial"/>
          <w:szCs w:val="24"/>
          <w:lang w:val="x-none"/>
        </w:rPr>
        <w:t>: przedsiębiorstwo, które zatrudnia mniej niż 50 osób i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  <w:lang w:val="x-none"/>
        </w:rPr>
        <w:t>którego roczny obrót lub roczna suma bilansowa nie przekracza 10 milionów EUR.</w:t>
      </w:r>
    </w:p>
    <w:p w:rsidR="000765DE" w:rsidRDefault="000765DE">
      <w:r>
        <w:rPr>
          <w:rFonts w:cs="Arial"/>
          <w:szCs w:val="24"/>
        </w:rPr>
        <w:t>Przez Średnie przedsiębiorstwa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0765DE" w:rsidRDefault="000765DE">
      <w:pPr>
        <w:tabs>
          <w:tab w:val="right" w:leader="dot" w:pos="8222"/>
        </w:tabs>
      </w:pPr>
      <w:r>
        <w:rPr>
          <w:rFonts w:cs="Arial"/>
          <w:szCs w:val="24"/>
        </w:rPr>
        <w:t>Osoba odpowiedzialna za kontakt z Zamawiającym:</w:t>
      </w:r>
    </w:p>
    <w:p w:rsidR="00F52CC9" w:rsidRDefault="00F52CC9" w:rsidP="00F52CC9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:rsidR="000765DE" w:rsidRDefault="000765DE">
      <w:pPr>
        <w:tabs>
          <w:tab w:val="right" w:leader="dot" w:pos="8222"/>
        </w:tabs>
      </w:pPr>
      <w:r>
        <w:rPr>
          <w:rFonts w:cs="Arial"/>
          <w:szCs w:val="24"/>
        </w:rPr>
        <w:t>Dane teleadresowe na które należy przekazywać korespondencję związaną z niniejszym postępowaniem:</w:t>
      </w:r>
    </w:p>
    <w:p w:rsidR="000765DE" w:rsidRDefault="000765DE">
      <w:pPr>
        <w:tabs>
          <w:tab w:val="right" w:leader="dot" w:pos="8222"/>
        </w:tabs>
      </w:pPr>
      <w:r>
        <w:rPr>
          <w:rFonts w:cs="Arial"/>
          <w:szCs w:val="24"/>
        </w:rPr>
        <w:t>Telefon:</w:t>
      </w:r>
      <w:r w:rsidR="00F52CC9">
        <w:rPr>
          <w:rFonts w:cs="Arial"/>
          <w:szCs w:val="24"/>
        </w:rPr>
        <w:tab/>
      </w:r>
    </w:p>
    <w:p w:rsidR="000765DE" w:rsidRDefault="000765DE">
      <w:pPr>
        <w:tabs>
          <w:tab w:val="right" w:leader="dot" w:pos="8222"/>
        </w:tabs>
      </w:pPr>
      <w:r>
        <w:rPr>
          <w:rFonts w:cs="Arial"/>
          <w:szCs w:val="24"/>
        </w:rPr>
        <w:t>e- mail:</w:t>
      </w:r>
      <w:r w:rsidR="00F52CC9">
        <w:rPr>
          <w:rFonts w:cs="Arial"/>
          <w:szCs w:val="24"/>
        </w:rPr>
        <w:tab/>
      </w:r>
    </w:p>
    <w:p w:rsidR="000765DE" w:rsidRDefault="000765DE" w:rsidP="00F52CC9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t>Zobowiązania Wykonawcy:</w:t>
      </w:r>
    </w:p>
    <w:p w:rsidR="000765DE" w:rsidRDefault="000765DE">
      <w:pPr>
        <w:spacing w:after="480"/>
      </w:pPr>
      <w:r>
        <w:rPr>
          <w:rFonts w:cs="Arial"/>
          <w:szCs w:val="24"/>
        </w:rPr>
        <w:lastRenderedPageBreak/>
        <w:t xml:space="preserve">Oferowany przedmiot zamówienia: dostawa </w:t>
      </w:r>
      <w:r>
        <w:rPr>
          <w:rFonts w:cs="Arial"/>
          <w:b/>
          <w:bCs/>
          <w:szCs w:val="24"/>
        </w:rPr>
        <w:t>ryb</w:t>
      </w:r>
      <w:r>
        <w:rPr>
          <w:rFonts w:cs="Arial"/>
          <w:szCs w:val="24"/>
        </w:rPr>
        <w:t xml:space="preserve"> dla Szkoły Podstawowej nr 12 im. K. Makuszyńskiego w Piotrkowie Trybunalskim.</w:t>
      </w:r>
    </w:p>
    <w:p w:rsidR="000765DE" w:rsidRDefault="000765DE">
      <w:pPr>
        <w:spacing w:after="240"/>
      </w:pPr>
      <w:r>
        <w:rPr>
          <w:rFonts w:cs="Arial"/>
          <w:szCs w:val="24"/>
        </w:rPr>
        <w:t>Niniejszym oferuję realizację przedmiotu zamówienia za łączną cenę ofertową*:</w:t>
      </w:r>
    </w:p>
    <w:p w:rsidR="000765DE" w:rsidRDefault="000765DE">
      <w:pPr>
        <w:tabs>
          <w:tab w:val="right" w:leader="dot" w:pos="8505"/>
        </w:tabs>
        <w:spacing w:after="0"/>
      </w:pPr>
      <w:r>
        <w:rPr>
          <w:rFonts w:cs="Arial"/>
          <w:szCs w:val="24"/>
        </w:rPr>
        <w:t>Łączna Cena Oferty Netto:</w:t>
      </w:r>
      <w:r w:rsidR="00F52CC9">
        <w:rPr>
          <w:rFonts w:cs="Arial"/>
          <w:szCs w:val="24"/>
        </w:rPr>
        <w:tab/>
        <w:t xml:space="preserve"> </w:t>
      </w:r>
      <w:r>
        <w:rPr>
          <w:rFonts w:cs="Arial"/>
          <w:szCs w:val="24"/>
        </w:rPr>
        <w:t>zł</w:t>
      </w:r>
    </w:p>
    <w:p w:rsidR="000765DE" w:rsidRDefault="000765DE">
      <w:pPr>
        <w:tabs>
          <w:tab w:val="right" w:leader="dot" w:pos="8505"/>
        </w:tabs>
        <w:spacing w:after="120"/>
      </w:pPr>
      <w:r>
        <w:rPr>
          <w:rFonts w:cs="Arial"/>
          <w:szCs w:val="24"/>
        </w:rPr>
        <w:t>(słownie:</w:t>
      </w:r>
      <w:r w:rsidR="00F52CC9">
        <w:rPr>
          <w:rFonts w:cs="Arial"/>
          <w:szCs w:val="24"/>
        </w:rPr>
        <w:tab/>
      </w:r>
    </w:p>
    <w:p w:rsidR="000765DE" w:rsidRDefault="00F52CC9">
      <w:pPr>
        <w:tabs>
          <w:tab w:val="right" w:leader="dot" w:pos="8505"/>
        </w:tabs>
        <w:spacing w:after="0"/>
      </w:pPr>
      <w:r>
        <w:rPr>
          <w:rFonts w:cs="Arial"/>
          <w:szCs w:val="24"/>
        </w:rPr>
        <w:t>Podatek</w:t>
      </w:r>
      <w:r w:rsidR="000765DE">
        <w:rPr>
          <w:rFonts w:cs="Arial"/>
          <w:szCs w:val="24"/>
        </w:rPr>
        <w:t xml:space="preserve"> VAT:</w:t>
      </w:r>
      <w:r>
        <w:rPr>
          <w:rFonts w:cs="Arial"/>
          <w:szCs w:val="24"/>
        </w:rPr>
        <w:tab/>
      </w:r>
      <w:r w:rsidR="000765DE">
        <w:rPr>
          <w:rFonts w:cs="Arial"/>
          <w:szCs w:val="24"/>
        </w:rPr>
        <w:t>zł</w:t>
      </w:r>
    </w:p>
    <w:p w:rsidR="000765DE" w:rsidRDefault="000765DE">
      <w:pPr>
        <w:tabs>
          <w:tab w:val="right" w:leader="dot" w:pos="8505"/>
        </w:tabs>
        <w:spacing w:after="120"/>
      </w:pPr>
      <w:r>
        <w:rPr>
          <w:rFonts w:cs="Arial"/>
          <w:szCs w:val="24"/>
        </w:rPr>
        <w:t>(słownie:</w:t>
      </w:r>
      <w:r w:rsidR="00F52CC9">
        <w:rPr>
          <w:rFonts w:cs="Arial"/>
          <w:szCs w:val="24"/>
        </w:rPr>
        <w:tab/>
      </w:r>
    </w:p>
    <w:p w:rsidR="000765DE" w:rsidRDefault="000765DE">
      <w:pPr>
        <w:tabs>
          <w:tab w:val="right" w:leader="dot" w:pos="8505"/>
        </w:tabs>
        <w:spacing w:after="0"/>
      </w:pPr>
      <w:r>
        <w:rPr>
          <w:rFonts w:cs="Arial"/>
          <w:szCs w:val="24"/>
        </w:rPr>
        <w:t>Łączna cena oferty brutto</w:t>
      </w:r>
      <w:r w:rsidR="00F52CC9">
        <w:rPr>
          <w:rFonts w:cs="Arial"/>
          <w:szCs w:val="24"/>
        </w:rPr>
        <w:t>:</w:t>
      </w:r>
      <w:r w:rsidR="00F52CC9">
        <w:rPr>
          <w:rFonts w:cs="Arial"/>
          <w:szCs w:val="24"/>
        </w:rPr>
        <w:tab/>
      </w:r>
      <w:r>
        <w:rPr>
          <w:rFonts w:cs="Arial"/>
          <w:szCs w:val="24"/>
        </w:rPr>
        <w:t>zł</w:t>
      </w:r>
    </w:p>
    <w:p w:rsidR="000765DE" w:rsidRDefault="000765DE">
      <w:pPr>
        <w:tabs>
          <w:tab w:val="right" w:leader="dot" w:pos="8505"/>
        </w:tabs>
        <w:spacing w:after="360"/>
      </w:pPr>
      <w:r>
        <w:rPr>
          <w:rFonts w:cs="Arial"/>
          <w:szCs w:val="24"/>
        </w:rPr>
        <w:t xml:space="preserve">(słownie: </w:t>
      </w:r>
      <w:r w:rsidR="00F52CC9">
        <w:rPr>
          <w:rFonts w:cs="Arial"/>
          <w:szCs w:val="24"/>
        </w:rPr>
        <w:tab/>
      </w:r>
      <w:r>
        <w:rPr>
          <w:rFonts w:cs="Arial"/>
          <w:szCs w:val="24"/>
        </w:rPr>
        <w:t>)</w:t>
      </w:r>
    </w:p>
    <w:p w:rsidR="000765DE" w:rsidRDefault="000765DE">
      <w:r>
        <w:rPr>
          <w:rFonts w:cs="Arial"/>
          <w:szCs w:val="24"/>
        </w:rPr>
        <w:t>*Łączna cena ofertowa brutto stanowi całkowite wynagrodzenie Wykonawcy, uwzględniające wszystkie koszty związane z realizacją przedmiotu zamówienia zgodnie z zaproszeniem.</w:t>
      </w:r>
    </w:p>
    <w:p w:rsidR="000765DE" w:rsidRDefault="000765DE">
      <w:pPr>
        <w:spacing w:after="480"/>
      </w:pPr>
      <w:r>
        <w:rPr>
          <w:rFonts w:cs="Arial"/>
          <w:szCs w:val="24"/>
        </w:rPr>
        <w:t>Podana cena netto w formularzu ofertowym jest tylko wartością informacyjną</w:t>
      </w:r>
      <w:r w:rsidR="00F52CC9">
        <w:rPr>
          <w:rFonts w:cs="Arial"/>
          <w:szCs w:val="24"/>
        </w:rPr>
        <w:br/>
      </w:r>
      <w:r>
        <w:rPr>
          <w:rFonts w:cs="Arial"/>
          <w:szCs w:val="24"/>
        </w:rPr>
        <w:t xml:space="preserve"> do sprawozdania, nie podlega badaniu.</w:t>
      </w:r>
    </w:p>
    <w:p w:rsidR="000765DE" w:rsidRDefault="000765DE" w:rsidP="00F52CC9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t>Pełnomocnik w przypadku składania oferty wspólnej:</w:t>
      </w:r>
    </w:p>
    <w:p w:rsidR="000765DE" w:rsidRDefault="000765DE">
      <w:pPr>
        <w:tabs>
          <w:tab w:val="right" w:leader="dot" w:pos="8222"/>
        </w:tabs>
      </w:pPr>
      <w:r>
        <w:rPr>
          <w:rFonts w:cs="Arial"/>
          <w:szCs w:val="24"/>
        </w:rPr>
        <w:t>Nazwisko, imię:</w:t>
      </w:r>
      <w:r w:rsidR="00F52CC9">
        <w:rPr>
          <w:rFonts w:cs="Arial"/>
          <w:szCs w:val="24"/>
        </w:rPr>
        <w:tab/>
      </w:r>
    </w:p>
    <w:p w:rsidR="000765DE" w:rsidRDefault="000765DE">
      <w:pPr>
        <w:tabs>
          <w:tab w:val="right" w:leader="dot" w:pos="8222"/>
        </w:tabs>
      </w:pPr>
      <w:r>
        <w:rPr>
          <w:rFonts w:cs="Arial"/>
          <w:szCs w:val="24"/>
        </w:rPr>
        <w:t xml:space="preserve">Stanowisko: </w:t>
      </w:r>
      <w:r w:rsidR="00F52CC9">
        <w:rPr>
          <w:rFonts w:cs="Arial"/>
          <w:szCs w:val="24"/>
        </w:rPr>
        <w:tab/>
      </w:r>
    </w:p>
    <w:p w:rsidR="000765DE" w:rsidRDefault="000765DE">
      <w:pPr>
        <w:tabs>
          <w:tab w:val="right" w:leader="dot" w:pos="3119"/>
          <w:tab w:val="right" w:leader="dot" w:pos="5387"/>
          <w:tab w:val="right" w:leader="dot" w:pos="8222"/>
        </w:tabs>
        <w:spacing w:after="360"/>
      </w:pPr>
      <w:r>
        <w:rPr>
          <w:rFonts w:cs="Arial"/>
          <w:szCs w:val="24"/>
        </w:rPr>
        <w:t xml:space="preserve">Telefon: </w:t>
      </w:r>
      <w:r w:rsidR="00F52CC9">
        <w:rPr>
          <w:rFonts w:cs="Arial"/>
          <w:szCs w:val="24"/>
        </w:rPr>
        <w:tab/>
      </w:r>
      <w:r>
        <w:rPr>
          <w:rFonts w:cs="Arial"/>
          <w:szCs w:val="24"/>
        </w:rPr>
        <w:t>e-mail:</w:t>
      </w:r>
      <w:r w:rsidR="00F52CC9">
        <w:rPr>
          <w:rFonts w:cs="Arial"/>
          <w:szCs w:val="24"/>
        </w:rPr>
        <w:tab/>
      </w:r>
    </w:p>
    <w:p w:rsidR="000765DE" w:rsidRDefault="000765DE">
      <w:r>
        <w:rPr>
          <w:rFonts w:cs="Arial"/>
          <w:szCs w:val="24"/>
        </w:rPr>
        <w:t xml:space="preserve">Zakres: </w:t>
      </w:r>
    </w:p>
    <w:p w:rsidR="000765DE" w:rsidRDefault="000765DE">
      <w:pPr>
        <w:ind w:left="360"/>
      </w:pPr>
      <w:bookmarkStart w:id="0" w:name="_Hlk139450158"/>
      <w:r>
        <w:rPr>
          <w:rFonts w:ascii="Wingdings" w:eastAsia="Wingdings" w:hAnsi="Wingdings" w:cs="Wingdings"/>
          <w:szCs w:val="24"/>
        </w:rPr>
        <w:t></w:t>
      </w:r>
      <w:r>
        <w:rPr>
          <w:rFonts w:eastAsia="Arial" w:cs="Arial"/>
          <w:szCs w:val="24"/>
        </w:rPr>
        <w:t xml:space="preserve"> </w:t>
      </w:r>
      <w:bookmarkEnd w:id="0"/>
      <w:r>
        <w:rPr>
          <w:rFonts w:cs="Arial"/>
          <w:szCs w:val="24"/>
        </w:rPr>
        <w:t>do reprezentowania w postępowaniu</w:t>
      </w:r>
    </w:p>
    <w:p w:rsidR="000765DE" w:rsidRDefault="000765DE">
      <w:pPr>
        <w:ind w:left="360"/>
      </w:pPr>
      <w:r>
        <w:rPr>
          <w:rFonts w:ascii="Wingdings" w:eastAsia="Wingdings" w:hAnsi="Wingdings" w:cs="Wingdings"/>
          <w:szCs w:val="24"/>
        </w:rPr>
        <w:t></w:t>
      </w:r>
      <w:r>
        <w:rPr>
          <w:rFonts w:eastAsia="Arial" w:cs="Arial"/>
          <w:szCs w:val="24"/>
        </w:rPr>
        <w:t xml:space="preserve"> </w:t>
      </w:r>
      <w:r>
        <w:rPr>
          <w:rFonts w:cs="Arial"/>
          <w:szCs w:val="24"/>
        </w:rPr>
        <w:t>do reprezentowania w postępowaniu i zawarcia umowy</w:t>
      </w:r>
    </w:p>
    <w:p w:rsidR="000765DE" w:rsidRDefault="000765DE">
      <w:pPr>
        <w:spacing w:after="480"/>
        <w:ind w:left="357"/>
      </w:pPr>
      <w:r>
        <w:rPr>
          <w:rFonts w:ascii="Wingdings" w:eastAsia="Wingdings" w:hAnsi="Wingdings" w:cs="Wingdings"/>
          <w:szCs w:val="24"/>
        </w:rPr>
        <w:t></w:t>
      </w:r>
      <w:r>
        <w:rPr>
          <w:rFonts w:eastAsia="Arial" w:cs="Arial"/>
          <w:szCs w:val="24"/>
        </w:rPr>
        <w:t xml:space="preserve"> </w:t>
      </w:r>
      <w:r>
        <w:rPr>
          <w:rFonts w:cs="Arial"/>
          <w:szCs w:val="24"/>
        </w:rPr>
        <w:t>zawarcia umowy</w:t>
      </w:r>
    </w:p>
    <w:p w:rsidR="000765DE" w:rsidRDefault="000765DE">
      <w:pPr>
        <w:numPr>
          <w:ilvl w:val="0"/>
          <w:numId w:val="3"/>
        </w:numPr>
      </w:pPr>
      <w:r>
        <w:rPr>
          <w:rFonts w:cs="Arial"/>
          <w:szCs w:val="24"/>
        </w:rPr>
        <w:t>Informacja o powstaniu obowiązku podatkowego</w:t>
      </w:r>
    </w:p>
    <w:p w:rsidR="000765DE" w:rsidRDefault="000765DE">
      <w:r>
        <w:rPr>
          <w:rFonts w:cs="Arial"/>
          <w:szCs w:val="24"/>
        </w:rPr>
        <w:lastRenderedPageBreak/>
        <w:t>Oświadczamy, że wybór mojej (naszej) oferty będzie prowadzić do powstania</w:t>
      </w:r>
      <w:r w:rsidR="00F52CC9">
        <w:rPr>
          <w:rFonts w:cs="Arial"/>
          <w:szCs w:val="24"/>
        </w:rPr>
        <w:br/>
      </w:r>
      <w:r>
        <w:rPr>
          <w:rFonts w:cs="Arial"/>
          <w:szCs w:val="24"/>
        </w:rPr>
        <w:t>u Zamawiającego obowiązku podatkowego na podstawie mechanizmu podzielonej płatności w odniesieniu do następujących towarów lub usług:</w:t>
      </w:r>
    </w:p>
    <w:p w:rsidR="000765DE" w:rsidRDefault="000765DE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  <w:szCs w:val="24"/>
        </w:rPr>
        <w:t></w:t>
      </w:r>
      <w:r>
        <w:rPr>
          <w:rFonts w:eastAsia="Arial" w:cs="Arial"/>
          <w:szCs w:val="24"/>
        </w:rPr>
        <w:t xml:space="preserve"> </w:t>
      </w:r>
      <w:r>
        <w:rPr>
          <w:rFonts w:cs="Arial"/>
          <w:color w:val="000000"/>
          <w:szCs w:val="24"/>
        </w:rPr>
        <w:t>TAK</w:t>
      </w:r>
    </w:p>
    <w:p w:rsidR="000765DE" w:rsidRDefault="000765DE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  <w:szCs w:val="24"/>
        </w:rPr>
        <w:t></w:t>
      </w:r>
      <w:r>
        <w:rPr>
          <w:rFonts w:eastAsia="Arial" w:cs="Arial"/>
          <w:szCs w:val="24"/>
        </w:rPr>
        <w:t xml:space="preserve"> </w:t>
      </w:r>
      <w:r>
        <w:rPr>
          <w:rFonts w:cs="Arial"/>
          <w:color w:val="000000"/>
          <w:szCs w:val="24"/>
        </w:rPr>
        <w:t>NIE</w:t>
      </w:r>
    </w:p>
    <w:p w:rsidR="00F52CC9" w:rsidRDefault="00F52CC9" w:rsidP="00F52CC9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:rsidR="000765DE" w:rsidRDefault="000765DE">
      <w:r>
        <w:rPr>
          <w:rFonts w:cs="Arial"/>
          <w:szCs w:val="24"/>
        </w:rPr>
        <w:t>nazwa (rodzaj) towaru lub usługi, których dostawa lub świadczenie będzie prowadzić do jego powstania</w:t>
      </w:r>
    </w:p>
    <w:p w:rsidR="000765DE" w:rsidRDefault="000765DE" w:rsidP="00F52CC9">
      <w:pPr>
        <w:tabs>
          <w:tab w:val="right" w:leader="dot" w:pos="2694"/>
        </w:tabs>
        <w:spacing w:after="0"/>
      </w:pPr>
      <w:r>
        <w:rPr>
          <w:rFonts w:cs="Arial"/>
          <w:szCs w:val="24"/>
        </w:rPr>
        <w:t>o wartości</w:t>
      </w:r>
      <w:r w:rsidR="00F52CC9">
        <w:rPr>
          <w:rFonts w:cs="Arial"/>
          <w:szCs w:val="24"/>
        </w:rPr>
        <w:tab/>
      </w:r>
      <w:r w:rsidR="00F52CC9">
        <w:rPr>
          <w:rFonts w:cs="Arial"/>
          <w:szCs w:val="24"/>
        </w:rPr>
        <w:tab/>
      </w:r>
      <w:r>
        <w:rPr>
          <w:rFonts w:cs="Arial"/>
          <w:szCs w:val="24"/>
        </w:rPr>
        <w:t>PLN bez kwoty podatku VAT,</w:t>
      </w:r>
    </w:p>
    <w:p w:rsidR="000765DE" w:rsidRDefault="000765DE">
      <w:pPr>
        <w:tabs>
          <w:tab w:val="right" w:leader="dot" w:pos="7088"/>
          <w:tab w:val="right" w:leader="dot" w:pos="8505"/>
        </w:tabs>
      </w:pPr>
      <w:r>
        <w:rPr>
          <w:rFonts w:cs="Arial"/>
          <w:szCs w:val="24"/>
        </w:rPr>
        <w:t>kwota i stawka podatku</w:t>
      </w:r>
      <w:r>
        <w:rPr>
          <w:rFonts w:cs="Arial"/>
          <w:color w:val="000000"/>
          <w:szCs w:val="24"/>
        </w:rPr>
        <w:t xml:space="preserve"> o</w:t>
      </w:r>
      <w:r w:rsidR="00F52CC9">
        <w:rPr>
          <w:rFonts w:cs="Arial"/>
          <w:color w:val="000000"/>
          <w:szCs w:val="24"/>
        </w:rPr>
        <w:t xml:space="preserve">d towarów lub usług wynosi </w:t>
      </w:r>
      <w:r w:rsidR="00F52CC9">
        <w:rPr>
          <w:rFonts w:cs="Arial"/>
          <w:color w:val="000000"/>
          <w:szCs w:val="24"/>
        </w:rPr>
        <w:tab/>
        <w:t>PLN,</w:t>
      </w:r>
      <w:r w:rsidR="00F52CC9">
        <w:rPr>
          <w:rFonts w:cs="Arial"/>
          <w:color w:val="000000"/>
          <w:szCs w:val="24"/>
        </w:rPr>
        <w:tab/>
      </w:r>
      <w:r w:rsidR="00F52CC9"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>%</w:t>
      </w:r>
    </w:p>
    <w:p w:rsidR="000765DE" w:rsidRDefault="000765DE">
      <w:pPr>
        <w:spacing w:after="0"/>
      </w:pPr>
      <w:r>
        <w:rPr>
          <w:rFonts w:cs="Arial"/>
          <w:szCs w:val="24"/>
        </w:rPr>
        <w:t>Uwaga:</w:t>
      </w:r>
    </w:p>
    <w:p w:rsidR="000765DE" w:rsidRDefault="000765DE">
      <w:r>
        <w:rPr>
          <w:rFonts w:cs="Arial"/>
          <w:szCs w:val="24"/>
        </w:rPr>
        <w:t>Wykonawca składając ofertę informuje Zamawiającego, czy wybór jego oferty będzie prowadził do powstania u Zamawiającego obowiązku podatkowego (tzw. mechanizm podzielonej płatności) zgodnie z przepisami o podatku od towarów i usług (</w:t>
      </w:r>
      <w:r>
        <w:rPr>
          <w:rFonts w:cs="Arial"/>
          <w:color w:val="000000"/>
          <w:szCs w:val="24"/>
        </w:rPr>
        <w:t>zgodnie</w:t>
      </w:r>
      <w:r w:rsidR="00F52CC9">
        <w:rPr>
          <w:rFonts w:cs="Arial"/>
          <w:color w:val="000000"/>
          <w:szCs w:val="24"/>
        </w:rPr>
        <w:br/>
      </w:r>
      <w:r>
        <w:rPr>
          <w:rFonts w:cs="Arial"/>
          <w:color w:val="000000"/>
          <w:szCs w:val="24"/>
        </w:rPr>
        <w:t>z art. 105a ustawy o podatku od towarów i usług tj. Dz. U. 2020 poz. 106).</w:t>
      </w:r>
    </w:p>
    <w:p w:rsidR="000765DE" w:rsidRDefault="000765DE" w:rsidP="00F52CC9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t>Okres i warunki gwarancji:</w:t>
      </w:r>
    </w:p>
    <w:p w:rsidR="000765DE" w:rsidRDefault="000765DE">
      <w:r>
        <w:rPr>
          <w:rFonts w:cs="Arial"/>
          <w:szCs w:val="24"/>
        </w:rPr>
        <w:t>Zgodny z zapisami zaproszenia.</w:t>
      </w:r>
    </w:p>
    <w:p w:rsidR="000765DE" w:rsidRDefault="000765DE" w:rsidP="00F52CC9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t>Oświadczam, że:</w:t>
      </w:r>
    </w:p>
    <w:p w:rsidR="000765DE" w:rsidRDefault="000765DE" w:rsidP="00F52CC9">
      <w:pPr>
        <w:numPr>
          <w:ilvl w:val="1"/>
          <w:numId w:val="3"/>
        </w:numPr>
        <w:tabs>
          <w:tab w:val="clear" w:pos="0"/>
        </w:tabs>
        <w:spacing w:after="0"/>
        <w:ind w:left="709" w:hanging="357"/>
      </w:pPr>
      <w:r>
        <w:rPr>
          <w:rFonts w:eastAsia="Times New Roman" w:cs="Arial"/>
          <w:color w:val="151515"/>
          <w:szCs w:val="24"/>
          <w:lang w:eastAsia="pl-PL"/>
        </w:rPr>
        <w:t>nie podlegam wykluczeniu z postępowania na podstawie art. 7 ust. 1 ustawy</w:t>
      </w:r>
      <w:r w:rsidR="00F52CC9">
        <w:rPr>
          <w:rFonts w:eastAsia="Times New Roman" w:cs="Arial"/>
          <w:color w:val="151515"/>
          <w:szCs w:val="24"/>
          <w:lang w:eastAsia="pl-PL"/>
        </w:rPr>
        <w:br/>
      </w:r>
      <w:r>
        <w:rPr>
          <w:rFonts w:eastAsia="Times New Roman" w:cs="Arial"/>
          <w:color w:val="151515"/>
          <w:szCs w:val="24"/>
          <w:lang w:eastAsia="pl-PL"/>
        </w:rPr>
        <w:t>z dnia 13 kwietnia 2022 r. o szczególnych rozwiązaniach w zakresie przeciwdziałania wspieraniu agresji na Ukrainę oraz służących ochronie bezpieczeństwa narodowego (Dz. U. poz. 835);</w:t>
      </w:r>
    </w:p>
    <w:p w:rsidR="000765DE" w:rsidRDefault="000765DE" w:rsidP="00F52CC9">
      <w:pPr>
        <w:numPr>
          <w:ilvl w:val="1"/>
          <w:numId w:val="3"/>
        </w:numPr>
        <w:tabs>
          <w:tab w:val="clear" w:pos="0"/>
        </w:tabs>
        <w:spacing w:after="0"/>
        <w:ind w:left="709" w:hanging="357"/>
      </w:pPr>
      <w:r>
        <w:rPr>
          <w:rFonts w:cs="Arial"/>
          <w:szCs w:val="24"/>
        </w:rPr>
        <w:t>zamówienie zostanie zrealizowane w terminach określonych w zaproszeniu oraz we wzorze umowy;</w:t>
      </w:r>
    </w:p>
    <w:p w:rsidR="000765DE" w:rsidRDefault="000765DE" w:rsidP="00F52CC9">
      <w:pPr>
        <w:numPr>
          <w:ilvl w:val="1"/>
          <w:numId w:val="3"/>
        </w:numPr>
        <w:tabs>
          <w:tab w:val="clear" w:pos="0"/>
        </w:tabs>
        <w:ind w:left="709"/>
      </w:pPr>
      <w:r>
        <w:rPr>
          <w:rFonts w:cs="Arial"/>
          <w:szCs w:val="24"/>
        </w:rPr>
        <w:t>zapoznaliśmy się z zaproszeniem oraz ze Wzorem umowy i nie wnosimy</w:t>
      </w:r>
      <w:r w:rsidR="00F52CC9">
        <w:rPr>
          <w:rFonts w:cs="Arial"/>
          <w:szCs w:val="24"/>
        </w:rPr>
        <w:br/>
      </w:r>
      <w:r>
        <w:rPr>
          <w:rFonts w:cs="Arial"/>
          <w:szCs w:val="24"/>
        </w:rPr>
        <w:t>do nich zastrzeżeń oraz przyjmujemy warunki w nich zawarte.</w:t>
      </w:r>
    </w:p>
    <w:p w:rsidR="000765DE" w:rsidRDefault="000765DE" w:rsidP="00F52CC9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t>Sposób zgłaszania reklamacji:</w:t>
      </w:r>
    </w:p>
    <w:p w:rsidR="000765DE" w:rsidRDefault="000765DE" w:rsidP="00F52CC9">
      <w:pPr>
        <w:tabs>
          <w:tab w:val="left" w:leader="dot" w:pos="3686"/>
          <w:tab w:val="left" w:leader="dot" w:pos="8505"/>
        </w:tabs>
        <w:ind w:left="426"/>
      </w:pPr>
      <w:r>
        <w:rPr>
          <w:rFonts w:cs="Arial"/>
          <w:szCs w:val="24"/>
        </w:rPr>
        <w:t>telefon:</w:t>
      </w:r>
      <w:r w:rsidR="00F52CC9">
        <w:rPr>
          <w:rFonts w:cs="Arial"/>
          <w:szCs w:val="24"/>
        </w:rPr>
        <w:tab/>
      </w:r>
      <w:r>
        <w:rPr>
          <w:rFonts w:cs="Arial"/>
          <w:szCs w:val="24"/>
        </w:rPr>
        <w:t>e-mail:</w:t>
      </w:r>
      <w:r w:rsidR="00F52CC9">
        <w:rPr>
          <w:rFonts w:cs="Arial"/>
          <w:szCs w:val="24"/>
        </w:rPr>
        <w:tab/>
      </w:r>
    </w:p>
    <w:p w:rsidR="000765DE" w:rsidRDefault="000765DE" w:rsidP="00F52CC9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lastRenderedPageBreak/>
        <w:t>Zobowiązania w przypadku przyznania zamówienia:</w:t>
      </w:r>
    </w:p>
    <w:p w:rsidR="000765DE" w:rsidRDefault="000765DE" w:rsidP="00F52CC9">
      <w:pPr>
        <w:numPr>
          <w:ilvl w:val="1"/>
          <w:numId w:val="4"/>
        </w:numPr>
        <w:spacing w:after="0"/>
        <w:ind w:left="709"/>
      </w:pPr>
      <w:r>
        <w:rPr>
          <w:rFonts w:cs="Arial"/>
          <w:szCs w:val="24"/>
        </w:rPr>
        <w:t>zobowiązujemy się do zawarcia umowy w miejscu i terminie wyznaczonym przez Zamawiającego;</w:t>
      </w:r>
    </w:p>
    <w:p w:rsidR="000765DE" w:rsidRDefault="000765DE" w:rsidP="00F52CC9">
      <w:pPr>
        <w:numPr>
          <w:ilvl w:val="1"/>
          <w:numId w:val="4"/>
        </w:numPr>
        <w:ind w:left="709"/>
      </w:pPr>
      <w:r>
        <w:rPr>
          <w:rFonts w:cs="Arial"/>
          <w:szCs w:val="24"/>
        </w:rPr>
        <w:t>osobą upoważnioną do kontaktów z Zamawiającym w sprawach dotyczących realizacji umowy jest:</w:t>
      </w:r>
    </w:p>
    <w:p w:rsidR="00F52CC9" w:rsidRDefault="00F52CC9" w:rsidP="00F52CC9">
      <w:pPr>
        <w:tabs>
          <w:tab w:val="right" w:leader="dot" w:pos="8505"/>
        </w:tabs>
        <w:ind w:left="709"/>
      </w:pPr>
      <w:r>
        <w:rPr>
          <w:rFonts w:cs="Arial"/>
          <w:szCs w:val="24"/>
        </w:rPr>
        <w:tab/>
      </w:r>
    </w:p>
    <w:p w:rsidR="000765DE" w:rsidRDefault="000765DE" w:rsidP="00F52CC9">
      <w:pPr>
        <w:tabs>
          <w:tab w:val="right" w:leader="dot" w:pos="4962"/>
          <w:tab w:val="right" w:leader="dot" w:pos="7513"/>
        </w:tabs>
        <w:ind w:left="567" w:firstLine="284"/>
      </w:pPr>
      <w:r>
        <w:rPr>
          <w:rFonts w:cs="Arial"/>
          <w:szCs w:val="24"/>
        </w:rPr>
        <w:t>e-mail:</w:t>
      </w:r>
      <w:r w:rsidR="00F52CC9">
        <w:rPr>
          <w:rFonts w:cs="Arial"/>
          <w:szCs w:val="24"/>
        </w:rPr>
        <w:tab/>
        <w:t>.</w:t>
      </w:r>
      <w:proofErr w:type="spellStart"/>
      <w:r w:rsidR="00F52CC9">
        <w:rPr>
          <w:rFonts w:cs="Arial"/>
          <w:szCs w:val="24"/>
        </w:rPr>
        <w:t>tel</w:t>
      </w:r>
      <w:proofErr w:type="spellEnd"/>
      <w:r w:rsidR="00F52CC9">
        <w:rPr>
          <w:rFonts w:cs="Arial"/>
          <w:szCs w:val="24"/>
        </w:rPr>
        <w:tab/>
      </w:r>
    </w:p>
    <w:p w:rsidR="000765DE" w:rsidRDefault="000765DE" w:rsidP="00F52CC9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t>Zastrzeżenie Wykonawcy:</w:t>
      </w:r>
    </w:p>
    <w:p w:rsidR="000765DE" w:rsidRDefault="000765DE">
      <w:r>
        <w:rPr>
          <w:rFonts w:cs="Arial"/>
          <w:szCs w:val="24"/>
        </w:rPr>
        <w:t>Niżej wymienione dokumenty składające się na ofertę nie mogą być ogólnie udostępnione:</w:t>
      </w:r>
    </w:p>
    <w:p w:rsidR="00F52CC9" w:rsidRDefault="00F52CC9" w:rsidP="00F52CC9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:rsidR="000765DE" w:rsidRDefault="000765DE" w:rsidP="00F52CC9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t>Inne informacje Wykonawcy:</w:t>
      </w:r>
    </w:p>
    <w:p w:rsidR="000765DE" w:rsidRDefault="000765DE">
      <w:pPr>
        <w:spacing w:after="0"/>
      </w:pPr>
      <w:r>
        <w:rPr>
          <w:rFonts w:cs="Arial"/>
          <w:szCs w:val="24"/>
        </w:rPr>
        <w:t>Dostępność oświadczeń lub dokumentów w formie elektronicznej jest możliwa</w:t>
      </w:r>
      <w:r w:rsidR="00F52CC9">
        <w:rPr>
          <w:rFonts w:cs="Arial"/>
          <w:szCs w:val="24"/>
        </w:rPr>
        <w:br/>
      </w:r>
      <w:r>
        <w:rPr>
          <w:rFonts w:cs="Arial"/>
          <w:szCs w:val="24"/>
        </w:rPr>
        <w:t>na internetowych ogólnodostępnych i bezpłatnych bazach danych pod adresem:</w:t>
      </w:r>
    </w:p>
    <w:p w:rsidR="00F52CC9" w:rsidRDefault="00F52CC9" w:rsidP="00F52CC9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:rsidR="000765DE" w:rsidRDefault="000765DE" w:rsidP="00F52CC9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t>Spis treści:</w:t>
      </w:r>
    </w:p>
    <w:p w:rsidR="000765DE" w:rsidRDefault="000765DE">
      <w:pPr>
        <w:spacing w:after="0"/>
      </w:pPr>
      <w:r>
        <w:rPr>
          <w:rFonts w:cs="Arial"/>
          <w:szCs w:val="24"/>
        </w:rPr>
        <w:t>Integralną część oferty stanowią następujące dokumenty:</w:t>
      </w:r>
    </w:p>
    <w:p w:rsidR="000765DE" w:rsidRDefault="000765DE">
      <w:pPr>
        <w:tabs>
          <w:tab w:val="right" w:leader="dot" w:pos="8789"/>
        </w:tabs>
        <w:spacing w:after="0"/>
      </w:pPr>
      <w:r>
        <w:rPr>
          <w:rFonts w:cs="Arial"/>
          <w:szCs w:val="24"/>
        </w:rPr>
        <w:t>1)</w:t>
      </w:r>
      <w:r w:rsidR="00F52CC9">
        <w:rPr>
          <w:rFonts w:cs="Arial"/>
          <w:szCs w:val="24"/>
        </w:rPr>
        <w:tab/>
      </w:r>
    </w:p>
    <w:p w:rsidR="000765DE" w:rsidRDefault="000765DE">
      <w:pPr>
        <w:tabs>
          <w:tab w:val="right" w:leader="dot" w:pos="8789"/>
        </w:tabs>
      </w:pPr>
      <w:r>
        <w:rPr>
          <w:rFonts w:cs="Arial"/>
          <w:szCs w:val="24"/>
        </w:rPr>
        <w:t>2)</w:t>
      </w:r>
      <w:r w:rsidR="00F52CC9">
        <w:rPr>
          <w:rFonts w:cs="Arial"/>
          <w:szCs w:val="24"/>
        </w:rPr>
        <w:tab/>
      </w:r>
    </w:p>
    <w:p w:rsidR="000765DE" w:rsidRDefault="000765DE">
      <w:pPr>
        <w:tabs>
          <w:tab w:val="right" w:leader="dot" w:pos="3544"/>
        </w:tabs>
        <w:spacing w:before="171" w:after="1080"/>
      </w:pPr>
      <w:r>
        <w:rPr>
          <w:rFonts w:cs="Arial"/>
          <w:szCs w:val="24"/>
        </w:rPr>
        <w:t>Oferta została złożona na</w:t>
      </w:r>
      <w:r w:rsidR="00F52CC9">
        <w:rPr>
          <w:rFonts w:cs="Arial"/>
          <w:szCs w:val="24"/>
        </w:rPr>
        <w:tab/>
      </w:r>
      <w:r w:rsidR="00F52CC9">
        <w:rPr>
          <w:rFonts w:cs="Arial"/>
          <w:szCs w:val="24"/>
        </w:rPr>
        <w:tab/>
      </w:r>
      <w:r>
        <w:rPr>
          <w:rFonts w:cs="Arial"/>
          <w:szCs w:val="24"/>
        </w:rPr>
        <w:t>kolejno ponumerowanych stronach.</w:t>
      </w:r>
    </w:p>
    <w:p w:rsidR="000765DE" w:rsidRDefault="00F52CC9">
      <w:pPr>
        <w:pStyle w:val="Default"/>
        <w:tabs>
          <w:tab w:val="right" w:leader="dot" w:pos="3686"/>
          <w:tab w:val="left" w:pos="4820"/>
          <w:tab w:val="right" w:leader="dot" w:pos="8789"/>
        </w:tabs>
        <w:spacing w:before="240" w:line="360" w:lineRule="auto"/>
      </w:pPr>
      <w:r>
        <w:rPr>
          <w:rFonts w:ascii="Arial" w:hAnsi="Arial" w:cs="Arial"/>
        </w:rPr>
        <w:tab/>
      </w:r>
      <w:r w:rsidR="000765D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765DE" w:rsidRDefault="00F52CC9" w:rsidP="00F52CC9">
      <w:pPr>
        <w:pStyle w:val="Default"/>
        <w:tabs>
          <w:tab w:val="left" w:pos="4820"/>
          <w:tab w:val="left" w:pos="8789"/>
        </w:tabs>
        <w:spacing w:line="360" w:lineRule="auto"/>
      </w:pPr>
      <w:r>
        <w:rPr>
          <w:rFonts w:ascii="Arial" w:hAnsi="Arial" w:cs="Arial"/>
        </w:rPr>
        <w:t>miejscowość i data</w:t>
      </w:r>
      <w:r>
        <w:rPr>
          <w:rFonts w:ascii="Arial" w:hAnsi="Arial" w:cs="Arial"/>
        </w:rPr>
        <w:tab/>
      </w:r>
      <w:bookmarkStart w:id="1" w:name="_GoBack"/>
      <w:bookmarkEnd w:id="1"/>
      <w:r w:rsidR="000765DE">
        <w:rPr>
          <w:rFonts w:ascii="Arial" w:hAnsi="Arial" w:cs="Arial"/>
        </w:rPr>
        <w:t>Podpis Wykonawcy</w:t>
      </w:r>
    </w:p>
    <w:sectPr w:rsidR="000765DE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</w:abstractNum>
  <w:abstractNum w:abstractNumId="2" w15:restartNumberingAfterBreak="0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7D71C4C"/>
    <w:multiLevelType w:val="multilevel"/>
    <w:tmpl w:val="8DAA44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C2"/>
    <w:rsid w:val="000765DE"/>
    <w:rsid w:val="00522DC2"/>
    <w:rsid w:val="00F5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8D34F5A-AB54-4FA6-BD9E-2DA5CFE9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CC9"/>
    <w:pPr>
      <w:suppressAutoHyphens/>
      <w:spacing w:after="200" w:line="360" w:lineRule="auto"/>
    </w:pPr>
    <w:rPr>
      <w:rFonts w:ascii="Arial" w:eastAsia="Calibri" w:hAnsi="Arial" w:cs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F52CC9"/>
    <w:pPr>
      <w:keepNext/>
      <w:numPr>
        <w:numId w:val="1"/>
      </w:numPr>
      <w:spacing w:before="240" w:after="60" w:line="480" w:lineRule="auto"/>
      <w:outlineLvl w:val="0"/>
    </w:pPr>
    <w:rPr>
      <w:rFonts w:eastAsia="Times New Roman" w:cs="Times New Roman"/>
      <w:b/>
      <w:bCs/>
      <w:kern w:val="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Times New Roman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8z0">
    <w:name w:val="WW8Num8z0"/>
    <w:rPr>
      <w:rFonts w:ascii="Arial" w:hAnsi="Arial" w:cs="Arial"/>
    </w:rPr>
  </w:style>
  <w:style w:type="character" w:customStyle="1" w:styleId="WW8Num9z0">
    <w:name w:val="WW8Num9z0"/>
    <w:rPr>
      <w:rFonts w:ascii="Arial" w:hAnsi="Arial" w:cs="Arial"/>
    </w:rPr>
  </w:style>
  <w:style w:type="character" w:customStyle="1" w:styleId="WW8Num10z0">
    <w:name w:val="WW8Num10z0"/>
    <w:rPr>
      <w:rFonts w:ascii="Arial" w:hAnsi="Arial" w:cs="Arial"/>
    </w:rPr>
  </w:style>
  <w:style w:type="character" w:customStyle="1" w:styleId="WW8Num11z0">
    <w:name w:val="WW8Num11z0"/>
    <w:rPr>
      <w:rFonts w:ascii="Arial" w:hAnsi="Arial" w:cs="Arial"/>
    </w:rPr>
  </w:style>
  <w:style w:type="character" w:customStyle="1" w:styleId="WW8Num12z0">
    <w:name w:val="WW8Num12z0"/>
    <w:rPr>
      <w:rFonts w:ascii="Arial" w:hAnsi="Arial" w:cs="Arial"/>
    </w:rPr>
  </w:style>
  <w:style w:type="character" w:customStyle="1" w:styleId="WW8Num13z0">
    <w:name w:val="WW8Num13z0"/>
    <w:rPr>
      <w:rFonts w:ascii="Arial" w:hAnsi="Arial" w:cs="Arial"/>
    </w:rPr>
  </w:style>
  <w:style w:type="character" w:customStyle="1" w:styleId="WW8Num14z0">
    <w:name w:val="WW8Num14z0"/>
    <w:rPr>
      <w:rFonts w:ascii="Arial" w:hAnsi="Arial" w:cs="Arial" w:hint="default"/>
      <w:sz w:val="24"/>
      <w:szCs w:val="24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Arial" w:hAnsi="Arial" w:cs="Arial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omylnaczcionkaakapitu3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Znakinumeracji">
    <w:name w:val="Znaki numeracji"/>
    <w:rPr>
      <w:rFonts w:ascii="Arial" w:hAnsi="Arial" w:cs="Arial"/>
    </w:rPr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4z1">
    <w:name w:val="WW8Num4z1"/>
    <w:rPr>
      <w:rFonts w:ascii="OpenSymbol" w:eastAsia="OpenSymbol" w:hAnsi="OpenSymbol"/>
      <w:kern w:val="2"/>
      <w:sz w:val="24"/>
      <w:szCs w:val="24"/>
      <w:lang w:val="pl-PL"/>
    </w:rPr>
  </w:style>
  <w:style w:type="character" w:customStyle="1" w:styleId="WW8Num3z1">
    <w:name w:val="WW8Num3z1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Stopka">
    <w:name w:val="foot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cs="Times New Roman"/>
      <w:color w:val="00000A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ListParagraph">
    <w:name w:val="List Paragraph"/>
    <w:basedOn w:val="Normalny"/>
    <w:pPr>
      <w:ind w:left="720"/>
    </w:pPr>
    <w:rPr>
      <w:rFonts w:eastAsia="Arial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dormie</dc:creator>
  <cp:keywords/>
  <cp:lastModifiedBy>Karcia</cp:lastModifiedBy>
  <cp:revision>2</cp:revision>
  <cp:lastPrinted>1995-11-21T15:41:00Z</cp:lastPrinted>
  <dcterms:created xsi:type="dcterms:W3CDTF">2023-08-16T12:33:00Z</dcterms:created>
  <dcterms:modified xsi:type="dcterms:W3CDTF">2023-08-16T12:33:00Z</dcterms:modified>
</cp:coreProperties>
</file>