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F42BA" w:rsidP="007D07C2">
      <w:r>
        <w:t>Załącznik nr 1 do zapytania ofertowego</w:t>
      </w:r>
    </w:p>
    <w:p w:rsidR="00000000" w:rsidRPr="007D07C2" w:rsidRDefault="007D07C2" w:rsidP="007D07C2">
      <w:pPr>
        <w:pStyle w:val="Nagwek1"/>
      </w:pPr>
      <w:r w:rsidRPr="007D07C2">
        <w:t>Opis przedmiotu zamówienia</w:t>
      </w:r>
    </w:p>
    <w:p w:rsidR="00000000" w:rsidRDefault="001F42BA" w:rsidP="007D07C2">
      <w:r>
        <w:t xml:space="preserve">Przedmiotem zamówienia jest dostawa </w:t>
      </w:r>
      <w:r>
        <w:t>ryb</w:t>
      </w:r>
      <w:r>
        <w:t xml:space="preserve"> </w:t>
      </w:r>
      <w:r>
        <w:t xml:space="preserve">dla Szkoły Podstawowej nr 12 im. K. </w:t>
      </w:r>
      <w:r>
        <w:t>Makuszyńskiego</w:t>
      </w:r>
      <w:r>
        <w:t xml:space="preserve"> w Piotrkowie Trybunalskim.</w:t>
      </w:r>
    </w:p>
    <w:p w:rsidR="00000000" w:rsidRDefault="001F42BA">
      <w:pPr>
        <w:spacing w:after="0"/>
      </w:pPr>
      <w:r>
        <w:rPr>
          <w:rFonts w:cs="Arial"/>
          <w:szCs w:val="24"/>
        </w:rPr>
        <w:t>Kod CPV:</w:t>
      </w:r>
    </w:p>
    <w:p w:rsidR="00000000" w:rsidRDefault="001F42BA">
      <w:pPr>
        <w:spacing w:after="0"/>
        <w:jc w:val="both"/>
      </w:pPr>
      <w:r>
        <w:rPr>
          <w:rFonts w:cs="Arial"/>
          <w:szCs w:val="24"/>
        </w:rPr>
        <w:t>15200000-0 - Ryby przetworzone i konserwowane</w:t>
      </w:r>
    </w:p>
    <w:p w:rsidR="00000000" w:rsidRDefault="001F42BA">
      <w:pPr>
        <w:spacing w:after="0"/>
        <w:jc w:val="both"/>
      </w:pPr>
      <w:r>
        <w:rPr>
          <w:rFonts w:cs="Arial"/>
          <w:szCs w:val="24"/>
        </w:rPr>
        <w:t>dodatkowe</w:t>
      </w:r>
    </w:p>
    <w:p w:rsidR="00000000" w:rsidRDefault="001F42BA">
      <w:pPr>
        <w:spacing w:after="0"/>
        <w:jc w:val="both"/>
      </w:pPr>
      <w:r>
        <w:rPr>
          <w:rFonts w:cs="Arial"/>
          <w:szCs w:val="24"/>
        </w:rPr>
        <w:t>1522100</w:t>
      </w:r>
      <w:r>
        <w:rPr>
          <w:rFonts w:cs="Arial"/>
          <w:szCs w:val="24"/>
        </w:rPr>
        <w:t>0-3 Ryby mrożone</w:t>
      </w:r>
    </w:p>
    <w:p w:rsidR="00000000" w:rsidRDefault="001F42BA">
      <w:pPr>
        <w:spacing w:after="0"/>
        <w:jc w:val="both"/>
      </w:pPr>
      <w:r>
        <w:rPr>
          <w:rFonts w:cs="Arial"/>
          <w:szCs w:val="24"/>
        </w:rPr>
        <w:t>15241000-9 – Ryby w folii lub puszkowane</w:t>
      </w:r>
    </w:p>
    <w:p w:rsidR="00000000" w:rsidRDefault="001F42BA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:rsidR="00000000" w:rsidRDefault="001F42BA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</w:t>
      </w:r>
      <w:r>
        <w:rPr>
          <w:rFonts w:cs="Arial"/>
          <w:szCs w:val="24"/>
        </w:rPr>
        <w:t>nego w załączniku nr 3 do niniejszego zapytania – pakietu asortymentowo-cenowego w zależności od rzeczywistych potrzeb. Zmiany mogą być dokonywane w ramach wartości brutto umowy.</w:t>
      </w:r>
    </w:p>
    <w:p w:rsidR="00000000" w:rsidRDefault="001F42BA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</w:t>
      </w:r>
      <w:r>
        <w:rPr>
          <w:rFonts w:cs="Arial"/>
          <w:szCs w:val="24"/>
        </w:rPr>
        <w:t>nia dokładnej liczby żywionych dzieci na cały okres realizacji zamówienia), ilości produktów wskazane w załączniku nr 3 są orientacyjn</w:t>
      </w:r>
      <w:r>
        <w:rPr>
          <w:rFonts w:cs="Arial"/>
          <w:szCs w:val="24"/>
        </w:rPr>
        <w:t>e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i mogą się zmienić w przypadku zmiany liczby żywionych dzieci. Zamawiający zastrzega sobie prawo do niewykorzystania peł</w:t>
      </w:r>
      <w:r w:rsidR="007D07C2">
        <w:rPr>
          <w:rFonts w:cs="Arial"/>
          <w:szCs w:val="24"/>
        </w:rPr>
        <w:t>nego limitu ilościowego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i wartościowego przedmiotu zamówienia, bez prawa roszczeń z tego tytułu przez Wykonawcę.</w:t>
      </w:r>
    </w:p>
    <w:p w:rsidR="00000000" w:rsidRDefault="001F42BA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 xml:space="preserve">Miejscem realizacji dostaw przedmiotu zamówienia: Szkoła Podstawowa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</w:t>
      </w:r>
      <w:r>
        <w:rPr>
          <w:rFonts w:cs="Arial"/>
          <w:szCs w:val="24"/>
        </w:rPr>
        <w:t>agazyn.</w:t>
      </w:r>
    </w:p>
    <w:p w:rsidR="00000000" w:rsidRDefault="001F42BA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>Wykonawca dostarczać będzie przedmio</w:t>
      </w:r>
      <w:r w:rsidR="007D07C2">
        <w:rPr>
          <w:rFonts w:cs="Arial"/>
          <w:szCs w:val="24"/>
        </w:rPr>
        <w:t>t zamówienia 2 razy w tygodniu,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 xml:space="preserve">w godzinach 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7.00- 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>8.00 pod wskazany w pkt. 3 adres Zamawiającego.</w:t>
      </w:r>
    </w:p>
    <w:p w:rsidR="00000000" w:rsidRDefault="001F42BA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:rsidR="00000000" w:rsidRDefault="001F42BA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</w:t>
      </w:r>
      <w:r>
        <w:rPr>
          <w:rFonts w:cs="Arial"/>
          <w:szCs w:val="24"/>
        </w:rPr>
        <w:t>orte</w:t>
      </w:r>
      <w:r w:rsidR="007D07C2">
        <w:rPr>
          <w:rFonts w:cs="Arial"/>
          <w:szCs w:val="24"/>
        </w:rPr>
        <w:t>m Wykonawcy wraz z rozładunkiem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:rsidR="00000000" w:rsidRDefault="001F42BA" w:rsidP="007D07C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Zamówienia na poszczególne dost</w:t>
      </w:r>
      <w:r w:rsidR="007D07C2">
        <w:rPr>
          <w:rFonts w:cs="Arial"/>
          <w:szCs w:val="24"/>
        </w:rPr>
        <w:t>awy będą składane telefonicznie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lub na adres poczty e-mail z mi</w:t>
      </w:r>
      <w:r>
        <w:rPr>
          <w:rFonts w:cs="Arial"/>
          <w:szCs w:val="24"/>
        </w:rPr>
        <w:t>nimum jednodniowym wyprzedzeniem.</w:t>
      </w:r>
    </w:p>
    <w:p w:rsidR="00000000" w:rsidRDefault="001F42BA">
      <w:pPr>
        <w:numPr>
          <w:ilvl w:val="0"/>
          <w:numId w:val="2"/>
        </w:numPr>
        <w:overflowPunct w:val="0"/>
        <w:spacing w:after="0"/>
        <w:jc w:val="both"/>
      </w:pPr>
      <w:r>
        <w:rPr>
          <w:rFonts w:cs="Arial"/>
          <w:szCs w:val="24"/>
        </w:rPr>
        <w:lastRenderedPageBreak/>
        <w:t>Wykonawca dostarczy artykuły żywnościowe zgodnie ze zgłoszonym zapotrzebowaniem.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Dostawy będą realizowane w dniu określonym w zamówieniu.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z zakresu przedmiotu zamówienia: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winien być wytworzony zgodn</w:t>
      </w:r>
      <w:r>
        <w:rPr>
          <w:rFonts w:cs="Arial"/>
          <w:szCs w:val="24"/>
        </w:rPr>
        <w:t>ie z ustawą z dnia 25 sierpnia 2006 roku o bezpieczeństwie żywności i żywienia (Dz. U. z 2020 roku poz. 2021) oraz rozporządzeniami wydanymi na jej podstawie;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winien odpowia</w:t>
      </w:r>
      <w:r w:rsidR="007D07C2">
        <w:rPr>
          <w:rFonts w:cs="Arial"/>
          <w:szCs w:val="24"/>
        </w:rPr>
        <w:t>dać normom jakościowym GHP, GMP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 xml:space="preserve">lub systemowi HACCP, </w:t>
      </w:r>
      <w:r>
        <w:rPr>
          <w:rFonts w:cs="Arial"/>
          <w:szCs w:val="24"/>
        </w:rPr>
        <w:t>zwłaszcza:</w:t>
      </w:r>
    </w:p>
    <w:p w:rsidR="00000000" w:rsidRDefault="001F42BA">
      <w:pPr>
        <w:numPr>
          <w:ilvl w:val="2"/>
          <w:numId w:val="4"/>
        </w:numPr>
        <w:overflowPunct w:val="0"/>
        <w:spacing w:after="0"/>
      </w:pPr>
      <w:r>
        <w:rPr>
          <w:rFonts w:cs="Arial"/>
          <w:szCs w:val="24"/>
        </w:rPr>
        <w:t>powin</w:t>
      </w:r>
      <w:r>
        <w:rPr>
          <w:rFonts w:cs="Arial"/>
          <w:szCs w:val="24"/>
        </w:rPr>
        <w:t xml:space="preserve">ien posiadać </w:t>
      </w:r>
      <w:r>
        <w:rPr>
          <w:rFonts w:cs="Arial"/>
          <w:szCs w:val="24"/>
        </w:rPr>
        <w:t>odpowiednie oznakowanie, między innymi datę minimalnej trwałości i termin przydatności do spożycia,</w:t>
      </w:r>
    </w:p>
    <w:p w:rsidR="00000000" w:rsidRDefault="001F42BA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:rsidR="00000000" w:rsidRDefault="001F42BA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temperaturę podczas transportu i warunki</w:t>
      </w:r>
      <w:r>
        <w:rPr>
          <w:sz w:val="24"/>
          <w:szCs w:val="24"/>
        </w:rPr>
        <w:t xml:space="preserve"> sanitarne pojazdu,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dostarczony produkt winien być I klasy, zgodny z Polską Normą;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</w:t>
      </w:r>
      <w:r>
        <w:rPr>
          <w:rFonts w:cs="Arial"/>
          <w:szCs w:val="24"/>
        </w:rPr>
        <w:t>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dostarczane artykuły żywnościowe będą odpowiednio zapakowa</w:t>
      </w:r>
      <w:r>
        <w:rPr>
          <w:rFonts w:cs="Arial"/>
          <w:szCs w:val="24"/>
        </w:rPr>
        <w:t>ne, aby nie uległy zniszczeniu podczas transportu;</w:t>
      </w:r>
    </w:p>
    <w:p w:rsidR="00000000" w:rsidRDefault="001F42BA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</w:t>
      </w:r>
      <w:r>
        <w:rPr>
          <w:rFonts w:cs="Arial"/>
          <w:szCs w:val="24"/>
        </w:rPr>
        <w:t>.</w:t>
      </w:r>
    </w:p>
    <w:p w:rsidR="00000000" w:rsidRDefault="001F42BA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przyjęcia dostawy w przypadku: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stwierdzenia nieświeżości dostarczonego artykułu;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innego asortymentu niż zamówiony;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dostarczenia ilości artykułów niezgodnych </w:t>
      </w:r>
      <w:r>
        <w:rPr>
          <w:rFonts w:cs="Arial"/>
          <w:szCs w:val="24"/>
        </w:rPr>
        <w:t>z zamówieniem.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stawiane Wykonawcy: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</w:t>
      </w:r>
      <w:r w:rsidR="007D07C2">
        <w:rPr>
          <w:rFonts w:cs="Arial"/>
          <w:szCs w:val="24"/>
        </w:rPr>
        <w:t xml:space="preserve"> całokształt, w tym za przebieg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oraz terminowe wykonanie zamówienia;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Wykonawca odpowiedzialny </w:t>
      </w:r>
      <w:r w:rsidR="007D07C2">
        <w:rPr>
          <w:rFonts w:cs="Arial"/>
          <w:szCs w:val="24"/>
        </w:rPr>
        <w:t>jest za jakość dostaw, zgodność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z wymaganiami jakościowymi określonymi dla przedmiotu</w:t>
      </w:r>
      <w:r>
        <w:rPr>
          <w:rFonts w:cs="Arial"/>
          <w:szCs w:val="24"/>
        </w:rPr>
        <w:t xml:space="preserve"> zamówienia;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zapewni należytą staranność przy realizacji zamówienia, rozumianą jako staranność profesjonalną w działalności objętej przedmiotem zamówienia;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wyda przedmiot zamówienia zgodnie ze zgłoszonym zapotrzebowaniem ilościowym;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>Wyk</w:t>
      </w:r>
      <w:r>
        <w:rPr>
          <w:rFonts w:eastAsia="Times New Roman" w:cs="Arial"/>
          <w:szCs w:val="24"/>
        </w:rPr>
        <w:t xml:space="preserve">onawca </w:t>
      </w:r>
      <w:r>
        <w:rPr>
          <w:rFonts w:cs="Arial"/>
          <w:szCs w:val="24"/>
        </w:rPr>
        <w:t>na każde żądanie</w:t>
      </w:r>
      <w:r w:rsidR="007D07C2">
        <w:rPr>
          <w:rFonts w:cs="Arial"/>
          <w:szCs w:val="24"/>
        </w:rPr>
        <w:t xml:space="preserve"> Zamawiającego, Wykonawca okaże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w stosunku do każdego produktu od</w:t>
      </w:r>
      <w:r w:rsidR="007D07C2">
        <w:rPr>
          <w:rFonts w:cs="Arial"/>
          <w:szCs w:val="24"/>
        </w:rPr>
        <w:t>powiednie certyfikaty zgodności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z Polską Normą lub normami europejskimi;</w:t>
      </w:r>
    </w:p>
    <w:p w:rsidR="00000000" w:rsidRDefault="001F42BA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</w:t>
      </w:r>
      <w:r>
        <w:rPr>
          <w:rFonts w:cs="Arial"/>
          <w:szCs w:val="24"/>
        </w:rPr>
        <w:t>icznej.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</w:t>
      </w:r>
      <w:r>
        <w:rPr>
          <w:rFonts w:cs="Arial"/>
          <w:szCs w:val="24"/>
        </w:rPr>
        <w:t>ący niezwłocznie po ich wykryciu powiadomi Wykonawcę o tym fakcie w formie pisemnej pocztą e-mail Wykonawcę.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</w:t>
      </w:r>
      <w:r>
        <w:rPr>
          <w:rFonts w:cs="Arial"/>
          <w:szCs w:val="24"/>
        </w:rPr>
        <w:t>odziny od zgłoszenia reklamacji.</w:t>
      </w:r>
    </w:p>
    <w:p w:rsidR="00000000" w:rsidRDefault="001F42BA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</w:t>
      </w:r>
      <w:r>
        <w:rPr>
          <w:rFonts w:cs="Arial"/>
          <w:szCs w:val="24"/>
        </w:rPr>
        <w:t>y dzień.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po dokonaniu dostawy będzie każdorazowo wystawiał fakturę.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Każda faktura będzie zawierała wykaz dostarczonych produktów.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</w:t>
      </w:r>
      <w:r>
        <w:rPr>
          <w:rFonts w:cs="Arial"/>
          <w:szCs w:val="24"/>
        </w:rPr>
        <w:t>elewu z konta Zamawiającego na konto Wykonawcy.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Dniem zapłaty jest dzień obciążenia rachunku bankowego Zamawiającego.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:rsidR="00000000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Każdy Wykonawca w</w:t>
      </w:r>
      <w:r>
        <w:rPr>
          <w:rFonts w:cs="Arial"/>
          <w:szCs w:val="24"/>
        </w:rPr>
        <w:t xml:space="preserve"> prowadzonym postępowaniu może złożyć tylko jedną ofertę.</w:t>
      </w:r>
    </w:p>
    <w:p w:rsidR="001F42BA" w:rsidRDefault="001F42BA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zobowiązany jest zrealizować zamówienie na zasadach</w:t>
      </w:r>
      <w:r w:rsidR="007D07C2">
        <w:rPr>
          <w:rFonts w:cs="Arial"/>
          <w:szCs w:val="24"/>
        </w:rPr>
        <w:br/>
      </w:r>
      <w:r>
        <w:rPr>
          <w:rFonts w:cs="Arial"/>
          <w:szCs w:val="24"/>
        </w:rPr>
        <w:t>i warunkach opisanych we wzorze u</w:t>
      </w:r>
      <w:r w:rsidR="007D07C2">
        <w:rPr>
          <w:rFonts w:cs="Arial"/>
          <w:szCs w:val="24"/>
        </w:rPr>
        <w:t>mowy stanowiącym załącznik nr 4</w:t>
      </w:r>
      <w:r w:rsidR="007D07C2">
        <w:rPr>
          <w:rFonts w:cs="Arial"/>
          <w:szCs w:val="24"/>
        </w:rPr>
        <w:br/>
      </w:r>
      <w:bookmarkStart w:id="0" w:name="_GoBack"/>
      <w:bookmarkEnd w:id="0"/>
      <w:r>
        <w:rPr>
          <w:rFonts w:cs="Arial"/>
          <w:szCs w:val="24"/>
        </w:rPr>
        <w:t>do zapytania ofertowego.</w:t>
      </w:r>
    </w:p>
    <w:sectPr w:rsidR="001F42BA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C2"/>
    <w:rsid w:val="001F42BA"/>
    <w:rsid w:val="007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A8CB19-C11B-4193-BD7C-6C8EFB9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C2"/>
    <w:pPr>
      <w:suppressAutoHyphens/>
      <w:spacing w:after="200" w:line="360" w:lineRule="auto"/>
    </w:pPr>
    <w:rPr>
      <w:rFonts w:ascii="Arial" w:eastAsia="Calibri" w:hAnsi="Arial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D07C2"/>
    <w:pPr>
      <w:keepNext/>
      <w:numPr>
        <w:numId w:val="1"/>
      </w:numPr>
      <w:spacing w:before="240" w:after="60" w:line="480" w:lineRule="auto"/>
      <w:outlineLvl w:val="0"/>
    </w:pPr>
    <w:rPr>
      <w:rFonts w:eastAsia="Times New Roman" w:cs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spacing w:line="276" w:lineRule="auto"/>
      <w:ind w:left="720"/>
    </w:pPr>
    <w:rPr>
      <w:rFonts w:cs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2023-08-16T12:25:00Z</dcterms:created>
  <dcterms:modified xsi:type="dcterms:W3CDTF">2023-08-16T12:25:00Z</dcterms:modified>
</cp:coreProperties>
</file>