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D7E" w:rsidRDefault="00CC2D52" w:rsidP="004E1D7E">
      <w:pPr>
        <w:spacing w:after="567"/>
        <w:rPr>
          <w:rFonts w:cs="Arial"/>
          <w:szCs w:val="24"/>
        </w:rPr>
      </w:pPr>
      <w:r w:rsidRPr="004E1D7E">
        <w:rPr>
          <w:rFonts w:cs="Arial"/>
          <w:szCs w:val="24"/>
        </w:rPr>
        <w:t xml:space="preserve">Załącznik nr 4 do Zapytania </w:t>
      </w:r>
      <w:r w:rsidRPr="00ED0DA4">
        <w:t>o</w:t>
      </w:r>
      <w:r w:rsidRPr="004E1D7E">
        <w:rPr>
          <w:rFonts w:cs="Arial"/>
          <w:szCs w:val="24"/>
        </w:rPr>
        <w:t>fertowego</w:t>
      </w:r>
    </w:p>
    <w:p w:rsidR="004E1D7E" w:rsidRDefault="00CC2D52" w:rsidP="001E3C7E">
      <w:pPr>
        <w:tabs>
          <w:tab w:val="left" w:leader="dot" w:pos="2268"/>
        </w:tabs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U</w:t>
      </w:r>
      <w:r w:rsidR="00ED0DA4">
        <w:rPr>
          <w:rFonts w:eastAsia="Calibri" w:cs="Arial"/>
          <w:szCs w:val="24"/>
        </w:rPr>
        <w:t>mowa</w:t>
      </w:r>
      <w:r w:rsidR="001E3C7E">
        <w:rPr>
          <w:rFonts w:eastAsia="Calibri" w:cs="Arial"/>
          <w:szCs w:val="24"/>
        </w:rPr>
        <w:t xml:space="preserve"> nr</w:t>
      </w:r>
      <w:r w:rsidR="001E3C7E">
        <w:rPr>
          <w:rFonts w:eastAsia="Calibri" w:cs="Arial"/>
          <w:szCs w:val="24"/>
        </w:rPr>
        <w:tab/>
      </w:r>
    </w:p>
    <w:p w:rsidR="00000000" w:rsidRPr="004E1D7E" w:rsidRDefault="00CC2D52" w:rsidP="004E1D7E">
      <w:pPr>
        <w:spacing w:after="567"/>
        <w:rPr>
          <w:rFonts w:cs="Arial"/>
          <w:szCs w:val="24"/>
        </w:rPr>
      </w:pPr>
      <w:r w:rsidRPr="004E1D7E">
        <w:rPr>
          <w:rFonts w:eastAsia="Calibri" w:cs="Arial"/>
          <w:szCs w:val="24"/>
        </w:rPr>
        <w:t>-</w:t>
      </w:r>
      <w:r w:rsidR="00ED0DA4">
        <w:rPr>
          <w:rFonts w:eastAsia="Calibri" w:cs="Arial"/>
          <w:szCs w:val="24"/>
        </w:rPr>
        <w:t xml:space="preserve"> </w:t>
      </w:r>
      <w:r w:rsidRPr="004E1D7E">
        <w:rPr>
          <w:rFonts w:eastAsia="Calibri" w:cs="Arial"/>
          <w:szCs w:val="24"/>
        </w:rPr>
        <w:t>wzór-</w:t>
      </w:r>
    </w:p>
    <w:p w:rsidR="00000000" w:rsidRPr="004E1D7E" w:rsidRDefault="00ED0DA4" w:rsidP="00ED0DA4">
      <w:pPr>
        <w:tabs>
          <w:tab w:val="left" w:leader="dot" w:pos="1985"/>
        </w:tabs>
        <w:rPr>
          <w:rFonts w:cs="Arial"/>
        </w:rPr>
      </w:pPr>
      <w:r>
        <w:rPr>
          <w:rFonts w:eastAsia="Calibri" w:cs="Arial"/>
          <w:szCs w:val="24"/>
        </w:rPr>
        <w:t xml:space="preserve">W dniu </w:t>
      </w:r>
      <w:r>
        <w:rPr>
          <w:rFonts w:eastAsia="Calibri" w:cs="Arial"/>
          <w:szCs w:val="24"/>
        </w:rPr>
        <w:tab/>
      </w:r>
      <w:r w:rsidR="00CC2D52" w:rsidRPr="004E1D7E">
        <w:rPr>
          <w:rFonts w:eastAsia="Calibri" w:cs="Arial"/>
          <w:szCs w:val="24"/>
        </w:rPr>
        <w:t xml:space="preserve">roku </w:t>
      </w:r>
      <w:r w:rsidR="00CC2D52" w:rsidRPr="004E1D7E">
        <w:rPr>
          <w:rFonts w:eastAsia="Calibri" w:cs="Arial"/>
          <w:szCs w:val="24"/>
        </w:rPr>
        <w:t>w Piotrkowie Trybunalskim, pomiędzy:</w:t>
      </w:r>
    </w:p>
    <w:p w:rsidR="00000000" w:rsidRPr="004E1D7E" w:rsidRDefault="00ED0DA4" w:rsidP="00ED0DA4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ED0DA4" w:rsidRPr="004E1D7E" w:rsidRDefault="00ED0DA4" w:rsidP="00ED0DA4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000000" w:rsidRPr="004E1D7E" w:rsidRDefault="00CC2D52">
      <w:pPr>
        <w:rPr>
          <w:rFonts w:cs="Arial"/>
        </w:rPr>
      </w:pPr>
      <w:r w:rsidRPr="004E1D7E">
        <w:rPr>
          <w:rFonts w:eastAsia="Calibri" w:cs="Arial"/>
          <w:szCs w:val="24"/>
        </w:rPr>
        <w:t>zwanym dalej Zamawiającym,</w:t>
      </w:r>
    </w:p>
    <w:p w:rsidR="00000000" w:rsidRPr="004E1D7E" w:rsidRDefault="00CC2D52">
      <w:pPr>
        <w:rPr>
          <w:rFonts w:cs="Arial"/>
        </w:rPr>
      </w:pPr>
      <w:r w:rsidRPr="004E1D7E">
        <w:rPr>
          <w:rFonts w:eastAsia="Calibri" w:cs="Arial"/>
          <w:szCs w:val="24"/>
        </w:rPr>
        <w:t>a</w:t>
      </w:r>
    </w:p>
    <w:p w:rsidR="00ED0DA4" w:rsidRPr="004E1D7E" w:rsidRDefault="00ED0DA4" w:rsidP="00ED0DA4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ED0DA4" w:rsidRPr="004E1D7E" w:rsidRDefault="00ED0DA4" w:rsidP="00ED0DA4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Calibri" w:cs="Arial"/>
          <w:szCs w:val="24"/>
        </w:rPr>
        <w:t>zwanym dalej Wykonawcą,</w:t>
      </w:r>
    </w:p>
    <w:p w:rsidR="00000000" w:rsidRPr="002429EC" w:rsidRDefault="00CC2D52">
      <w:pPr>
        <w:spacing w:after="283"/>
        <w:rPr>
          <w:rFonts w:cs="Arial"/>
          <w:szCs w:val="24"/>
        </w:rPr>
      </w:pPr>
      <w:r w:rsidRPr="004E1D7E">
        <w:rPr>
          <w:rFonts w:eastAsia="Calibri" w:cs="Arial"/>
          <w:szCs w:val="24"/>
        </w:rPr>
        <w:t>na podstawie dokonanego przez Zamawiającego wyboru oferty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, </w:t>
      </w:r>
      <w:r w:rsidRPr="004E1D7E">
        <w:rPr>
          <w:rFonts w:cs="Arial"/>
          <w:szCs w:val="24"/>
        </w:rPr>
        <w:t>zawarto umowę</w:t>
      </w:r>
      <w:r w:rsidR="00ED0DA4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podstawie art. 2 </w:t>
      </w:r>
      <w:r w:rsidRPr="002429EC">
        <w:rPr>
          <w:rFonts w:cs="Arial"/>
          <w:szCs w:val="24"/>
        </w:rPr>
        <w:t>ust 1 pkt 1) ustawy z dnia 11 września 2019 r., Prawo zamówień publicznych (</w:t>
      </w:r>
      <w:proofErr w:type="spellStart"/>
      <w:r w:rsidR="002429EC" w:rsidRPr="002429EC">
        <w:rPr>
          <w:rFonts w:cs="Arial"/>
          <w:color w:val="000000"/>
          <w:szCs w:val="24"/>
        </w:rPr>
        <w:t>t.j</w:t>
      </w:r>
      <w:proofErr w:type="spellEnd"/>
      <w:r w:rsidR="002429EC" w:rsidRPr="002429EC">
        <w:rPr>
          <w:rFonts w:cs="Arial"/>
          <w:color w:val="000000"/>
          <w:szCs w:val="24"/>
        </w:rPr>
        <w:t>. Dz. U. z 2022 r. poz. 1710 ze zm.;</w:t>
      </w:r>
      <w:r w:rsidR="002429EC" w:rsidRPr="002429EC">
        <w:rPr>
          <w:rFonts w:cs="Arial"/>
          <w:szCs w:val="24"/>
        </w:rPr>
        <w:t xml:space="preserve"> z 2023 r. poz. 412 ze zm.</w:t>
      </w:r>
      <w:r w:rsidR="002429EC" w:rsidRPr="002429EC">
        <w:rPr>
          <w:rFonts w:cs="Arial"/>
          <w:color w:val="000000"/>
          <w:szCs w:val="24"/>
        </w:rPr>
        <w:t xml:space="preserve">) </w:t>
      </w:r>
      <w:r w:rsidRPr="002429EC">
        <w:rPr>
          <w:rFonts w:cs="Arial"/>
          <w:szCs w:val="24"/>
        </w:rPr>
        <w:t>przepisy Prawa zamówień publicznych nie mają zastosowania, o następującej treści:</w:t>
      </w:r>
    </w:p>
    <w:p w:rsidR="00000000" w:rsidRPr="004E1D7E" w:rsidRDefault="00CC2D52">
      <w:pPr>
        <w:rPr>
          <w:rFonts w:cs="Arial"/>
        </w:rPr>
      </w:pPr>
      <w:r w:rsidRPr="004E1D7E">
        <w:rPr>
          <w:rFonts w:cs="Arial"/>
          <w:szCs w:val="24"/>
        </w:rPr>
        <w:t>§1</w:t>
      </w:r>
    </w:p>
    <w:p w:rsidR="00000000" w:rsidRPr="004E1D7E" w:rsidRDefault="00CC2D52" w:rsidP="002F20DC">
      <w:pPr>
        <w:widowControl w:val="0"/>
        <w:numPr>
          <w:ilvl w:val="0"/>
          <w:numId w:val="20"/>
        </w:numPr>
        <w:ind w:left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Przedmiotem umowy są sukcesywne dostawy </w:t>
      </w:r>
      <w:r w:rsidR="0044524E">
        <w:rPr>
          <w:rFonts w:cs="Arial"/>
          <w:b/>
          <w:bCs/>
          <w:szCs w:val="24"/>
        </w:rPr>
        <w:t>produktów</w:t>
      </w:r>
      <w:r w:rsidRPr="002429EC">
        <w:rPr>
          <w:rFonts w:cs="Arial"/>
          <w:b/>
          <w:bCs/>
          <w:szCs w:val="24"/>
        </w:rPr>
        <w:t xml:space="preserve"> </w:t>
      </w:r>
      <w:r w:rsidR="0044524E">
        <w:rPr>
          <w:rFonts w:cs="Arial"/>
          <w:b/>
          <w:bCs/>
          <w:szCs w:val="24"/>
        </w:rPr>
        <w:t>garmażeryjnych</w:t>
      </w:r>
      <w:r w:rsidRPr="004E1D7E">
        <w:rPr>
          <w:rFonts w:cs="Arial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według asortymentu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i ilości określonych w załączniku nr 1 do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umowy - p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akiecie asortymentowo-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ce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nowym zg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odnie z ofertą Wykonawcy z dnia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….............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...</w:t>
      </w:r>
    </w:p>
    <w:p w:rsidR="00000000" w:rsidRPr="004E1D7E" w:rsidRDefault="00CC2D52" w:rsidP="002F20DC">
      <w:pPr>
        <w:widowControl w:val="0"/>
        <w:numPr>
          <w:ilvl w:val="0"/>
          <w:numId w:val="20"/>
        </w:numPr>
        <w:ind w:left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oświadcza, że przedmiot umowy posiada wszelkie niezbędne certyfikaty/atesty właściwych urzędów.</w:t>
      </w:r>
    </w:p>
    <w:p w:rsidR="00000000" w:rsidRPr="004E1D7E" w:rsidRDefault="00CC2D52" w:rsidP="002F20DC">
      <w:pPr>
        <w:widowControl w:val="0"/>
        <w:numPr>
          <w:ilvl w:val="0"/>
          <w:numId w:val="20"/>
        </w:numPr>
        <w:ind w:left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gwarantuje dobrą jakość dostarczonego przedmiotu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umowy.</w:t>
      </w:r>
    </w:p>
    <w:p w:rsidR="00000000" w:rsidRPr="004E1D7E" w:rsidRDefault="00CC2D52" w:rsidP="002F20DC">
      <w:pPr>
        <w:widowControl w:val="0"/>
        <w:numPr>
          <w:ilvl w:val="0"/>
          <w:numId w:val="20"/>
        </w:numPr>
        <w:ind w:left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starczone artykuły będ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e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przedmiotem umowy muszą mieć aktualną datę ważności.</w:t>
      </w:r>
    </w:p>
    <w:p w:rsidR="00000000" w:rsidRPr="004E1D7E" w:rsidRDefault="00CC2D52" w:rsidP="002F20DC">
      <w:pPr>
        <w:widowControl w:val="0"/>
        <w:numPr>
          <w:ilvl w:val="0"/>
          <w:numId w:val="20"/>
        </w:numPr>
        <w:ind w:left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niewykorzystania pełnego limitu ilościowego i wartościowego przedmiotu umowy bez prawa do roszczeń z tego tytułu przez Wykonawcę.</w:t>
      </w:r>
    </w:p>
    <w:p w:rsidR="00000000" w:rsidRPr="004E1D7E" w:rsidRDefault="00CC2D52" w:rsidP="002F20DC">
      <w:pPr>
        <w:widowControl w:val="0"/>
        <w:numPr>
          <w:ilvl w:val="0"/>
          <w:numId w:val="20"/>
        </w:numPr>
        <w:spacing w:after="283"/>
        <w:ind w:left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 dopuszcz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prawo doko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wania zmian co do ilości w ramach asortymentu wymienionego w załączniku nr 1 do umowy – pakiecie asortymentowo-cenowym w zależności od rzeczywistych potrzeb. Zmiany mogą być dokonywane w ramach wartości brutto zawartej umo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wy.</w:t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§2</w:t>
      </w:r>
    </w:p>
    <w:p w:rsidR="00000000" w:rsidRPr="004E1D7E" w:rsidRDefault="00CC2D52" w:rsidP="002F20DC">
      <w:pPr>
        <w:widowControl w:val="0"/>
        <w:numPr>
          <w:ilvl w:val="0"/>
          <w:numId w:val="21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onawca zobowiązuje się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ostarczyć wymieniony w § 1 ust. 1 asortyment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</w:t>
      </w:r>
      <w:r w:rsidR="00E549E0">
        <w:rPr>
          <w:rFonts w:eastAsia="Lucida Sans Unicode" w:cs="Arial"/>
          <w:color w:val="000000"/>
          <w:szCs w:val="24"/>
          <w:lang w:eastAsia="en-US" w:bidi="en-US"/>
        </w:rPr>
        <w:t xml:space="preserve"> uzgodnionym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terminie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pod wskazany poniżej adres:</w:t>
      </w:r>
    </w:p>
    <w:p w:rsidR="00000000" w:rsidRPr="004E1D7E" w:rsidRDefault="00CC2D52" w:rsidP="002F20DC">
      <w:pPr>
        <w:pStyle w:val="Default"/>
        <w:spacing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</w:rPr>
        <w:t xml:space="preserve">Szkoła Podstawowa nr 12 im. K. </w:t>
      </w:r>
      <w:r w:rsidRPr="004E1D7E">
        <w:rPr>
          <w:rFonts w:ascii="Arial" w:hAnsi="Arial" w:cs="Arial"/>
        </w:rPr>
        <w:t>Makuszyńskiego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awca w zaproponowanych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enach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jednostko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wych uwzględnił wszystkie koszty związane z transportem przedmiotu umowy oraz wniesieniem dostarczonych towarów do pomieszczenia wskazanego przez pracowników Zamawiającego.</w:t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Ilości i asortyment zamawianych artykułów, b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ędą każdorazowo uzgadn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ne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na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podstawie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zgłoszeń Zamawiającego, złożonych na podane w ofercie przez Wykonawcę numery telefonów, faksu lub adres poczty elektronicznej, z minimum jednodniowym wyprzedzeniem.</w:t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Dostawy będą realizowane w dniu określonym w zamówi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eniu.</w:t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Wszelkie zmiany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merów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telefonów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 faksu lub adresu poczty elektronicznej Wykonawca niezwłocznie zgłasza Zamawiającemu na piśmie.</w:t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Ze strony Zamawiającego osobą upoważnioną do bezpośredniego kontaktu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 dotyczącym realizacji umowy je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st:</w:t>
      </w:r>
    </w:p>
    <w:p w:rsidR="00000000" w:rsidRPr="004E1D7E" w:rsidRDefault="002F20DC" w:rsidP="002F20DC">
      <w:pPr>
        <w:widowControl w:val="0"/>
        <w:tabs>
          <w:tab w:val="left" w:leader="dot" w:pos="4253"/>
          <w:tab w:val="left" w:leader="dot" w:pos="8505"/>
        </w:tabs>
        <w:ind w:left="567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CC2D52" w:rsidRPr="004E1D7E">
        <w:rPr>
          <w:rFonts w:eastAsia="Lucida Sans Unicode" w:cs="Arial"/>
          <w:color w:val="000000"/>
          <w:szCs w:val="24"/>
          <w:lang w:eastAsia="en-US" w:bidi="en-US"/>
        </w:rPr>
        <w:t>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Ze strony Wykonawcy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osobą upoważnioną do bezpośredniego kontaktu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zakresie dotyczącym realizacji umowy jest:</w:t>
      </w:r>
    </w:p>
    <w:p w:rsidR="002F20DC" w:rsidRPr="004E1D7E" w:rsidRDefault="002F20DC" w:rsidP="002F20DC">
      <w:pPr>
        <w:widowControl w:val="0"/>
        <w:tabs>
          <w:tab w:val="left" w:leader="dot" w:pos="4253"/>
          <w:tab w:val="left" w:leader="dot" w:pos="8505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Wykonawca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zobowiązuje się poinformować osobę, o której mowa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§ 2 ust. 7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 powierzeniu jej danych osobowych (imienia i nazwiska) Zamawiającemu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o przetwarzaniu tych danych (w szczególności poprzez przechowywanie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i utrwalanie) pr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zez Zamawiającego w ce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lu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real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izacji nin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iejszej umowy.</w:t>
      </w:r>
    </w:p>
    <w:p w:rsidR="00000000" w:rsidRPr="002F20DC" w:rsidRDefault="00CC2D52" w:rsidP="002F20DC">
      <w:pPr>
        <w:widowControl w:val="0"/>
        <w:numPr>
          <w:ilvl w:val="0"/>
          <w:numId w:val="21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Wykonawca przy wykonywaniu umowy zobowiązany jest do stosowania wszelkich środków mających na celu zapobieganie rozprzestrzenianiu się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lub zarażeniu </w:t>
      </w:r>
      <w:r w:rsidR="004E1D7E" w:rsidRPr="002F20DC">
        <w:rPr>
          <w:rFonts w:eastAsia="Lucida Sans Unicode" w:cs="Arial"/>
          <w:color w:val="000000"/>
          <w:szCs w:val="24"/>
          <w:lang w:eastAsia="en-US" w:bidi="en-US"/>
        </w:rPr>
        <w:t>chorobami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zalecanych przez właściwe organy państwowe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lub samorządowe, jak r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ów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nież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zobow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iązan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y jest do przes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trzegania wszelkich przepisów prawa obowiązujących w tym zakresie.</w:t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§3</w:t>
      </w:r>
    </w:p>
    <w:p w:rsidR="00000000" w:rsidRPr="004E1D7E" w:rsidRDefault="00CC2D52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przedmiotu zamówienia: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każdy produkt wytworzony będzie zgodnie z ustawą z dnia 25 sierpnia 2006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roku o bezpiecz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eństwie żywności i żyw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nia (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Dz. U. z 2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020 roku poz. 2021) oraz rozporządzeniami wydanymi na jej podstawie;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produkt realizowany będzie zgodnie z normami jakościowymi GHP, GMP, lub systemem HACCP;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każdy dostarczony produkt winien być I klasy zgodny z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Polską Normą;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 każde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ż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ąd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ani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 Zamawiaj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ącego, Wykonawca jest zobowiązany okazać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stosunku do każdego produktu odpowiedni certyfikat zgodności z Polską Normą lub normami europejskimi itp.;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sprawdzić podczas odbioru przedmiot zamówienia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pod względem jakości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i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ilośc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pro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duktó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w. W przypadkac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h określonych w § 6, Zamawiający składa reklamację Wykonawcy;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ustalenia i decyzj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e dotyczące wykonania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um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owy 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zgadniane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będą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przez Zamawiającego z ustanowionym przedstawicielem Wykonawcy;</w:t>
      </w:r>
    </w:p>
    <w:p w:rsidR="00000000" w:rsidRPr="004E1D7E" w:rsidRDefault="00CC2D52" w:rsidP="002F20DC">
      <w:pPr>
        <w:widowControl w:val="0"/>
        <w:numPr>
          <w:ilvl w:val="0"/>
          <w:numId w:val="2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nie ponosi odpowiedzialności za szkody wyrządzone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przez Wykonawcę podczas wykonania przedmiotu zamówienia. </w:t>
      </w:r>
    </w:p>
    <w:p w:rsidR="00000000" w:rsidRPr="004E1D7E" w:rsidRDefault="00CC2D52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opakowań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:</w:t>
      </w:r>
    </w:p>
    <w:p w:rsidR="00000000" w:rsidRPr="004E1D7E" w:rsidRDefault="00CC2D52" w:rsidP="002F20DC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pojemniki czyste,</w:t>
      </w:r>
    </w:p>
    <w:p w:rsidR="00000000" w:rsidRPr="004E1D7E" w:rsidRDefault="00CC2D52" w:rsidP="002F20DC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be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obcyc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h zapachów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</w:p>
    <w:p w:rsidR="00000000" w:rsidRPr="004E1D7E" w:rsidRDefault="00CC2D52" w:rsidP="002F20DC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przeznaczone tylko do jednego asortymentu,</w:t>
      </w:r>
    </w:p>
    <w:p w:rsidR="00000000" w:rsidRPr="004E1D7E" w:rsidRDefault="00CC2D52" w:rsidP="002F20DC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000000" w:rsidRPr="004E1D7E" w:rsidRDefault="00CC2D52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Każde opakowanie musi zawierać następujące dane:</w:t>
      </w:r>
    </w:p>
    <w:p w:rsidR="00000000" w:rsidRPr="004E1D7E" w:rsidRDefault="00CC2D52" w:rsidP="002F20DC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nazwę ś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rodka 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pożywczego,</w:t>
      </w:r>
    </w:p>
    <w:p w:rsidR="00000000" w:rsidRPr="004E1D7E" w:rsidRDefault="00CC2D52" w:rsidP="002F20DC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dat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ę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mi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nim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alnej trwa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łości albo termin przydatności do spożycia,</w:t>
      </w:r>
    </w:p>
    <w:p w:rsidR="00000000" w:rsidRPr="004E1D7E" w:rsidRDefault="00CC2D52" w:rsidP="002F20DC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identyfikacyjne producenta środka spożywczego,</w:t>
      </w:r>
    </w:p>
    <w:p w:rsidR="00000000" w:rsidRPr="004E1D7E" w:rsidRDefault="00CC2D52" w:rsidP="002F20DC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identyfikujące kraj, w którym wyprodukowano środek spożywczy,</w:t>
      </w:r>
    </w:p>
    <w:p w:rsidR="00000000" w:rsidRPr="004E1D7E" w:rsidRDefault="00CC2D52" w:rsidP="002F20DC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zawartość netto lub liczbę sztuk środka spożywczego w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opakowaniu,</w:t>
      </w:r>
    </w:p>
    <w:p w:rsidR="00000000" w:rsidRPr="004E1D7E" w:rsidRDefault="00CC2D52" w:rsidP="002F20DC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warunki pr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chowy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wania, w p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rzypadku gdy jego jakość zależy od warunków przechowywania,</w:t>
      </w:r>
    </w:p>
    <w:p w:rsidR="00000000" w:rsidRPr="004E1D7E" w:rsidRDefault="00CC2D52" w:rsidP="002F20DC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oznaczenie partii produkcji,</w:t>
      </w:r>
    </w:p>
    <w:p w:rsidR="002F20DC" w:rsidRDefault="00CC2D52" w:rsidP="002F20DC">
      <w:pPr>
        <w:widowControl w:val="0"/>
        <w:numPr>
          <w:ilvl w:val="0"/>
          <w:numId w:val="24"/>
        </w:numPr>
        <w:spacing w:after="283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klasę jakości handlowej.</w:t>
      </w:r>
    </w:p>
    <w:p w:rsidR="00000000" w:rsidRPr="004E1D7E" w:rsidRDefault="002F20DC" w:rsidP="002F20DC">
      <w:pPr>
        <w:widowControl w:val="0"/>
        <w:spacing w:after="283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br w:type="page"/>
      </w:r>
      <w:r w:rsidR="00CC2D52"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§4</w:t>
      </w:r>
    </w:p>
    <w:p w:rsidR="00000000" w:rsidRPr="004E1D7E" w:rsidRDefault="00CC2D52">
      <w:pPr>
        <w:tabs>
          <w:tab w:val="left" w:pos="1440"/>
        </w:tabs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Ceny jednostkowe poszczególnych asortymentów muszą być zgodne z załącznikiem nr 1 do umowy – pakiete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m asortymentowo–cenowy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m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daneg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 asortyme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ntu i nie mogą ulec zmianie w okresie trwania umowy.</w:t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 5</w:t>
      </w:r>
    </w:p>
    <w:p w:rsidR="00000000" w:rsidRPr="004E1D7E" w:rsidRDefault="00CC2D52" w:rsidP="002F20DC">
      <w:pPr>
        <w:widowControl w:val="0"/>
        <w:numPr>
          <w:ilvl w:val="0"/>
          <w:numId w:val="25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Strony ustalają, iż wynagrodzenie za dostarczone na podstawie niniejszej umowy artykuły żywnościowe nie może przekroczyć kwoty:</w:t>
      </w:r>
    </w:p>
    <w:p w:rsidR="00000000" w:rsidRPr="004E1D7E" w:rsidRDefault="002F20DC" w:rsidP="002F20DC">
      <w:pPr>
        <w:widowControl w:val="0"/>
        <w:tabs>
          <w:tab w:val="left" w:leader="dot" w:pos="5103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CC2D52" w:rsidRPr="004E1D7E">
        <w:rPr>
          <w:rFonts w:eastAsia="Lucida Sans Unicode" w:cs="Arial"/>
          <w:color w:val="000000"/>
          <w:szCs w:val="24"/>
          <w:lang w:eastAsia="en-US" w:bidi="en-US"/>
        </w:rPr>
        <w:t>z</w:t>
      </w:r>
      <w:r w:rsidR="00CC2D52" w:rsidRPr="004E1D7E">
        <w:rPr>
          <w:rFonts w:eastAsia="Lucida Sans Unicode" w:cs="Arial"/>
          <w:color w:val="000000"/>
          <w:szCs w:val="24"/>
          <w:lang w:eastAsia="en-US" w:bidi="en-US"/>
        </w:rPr>
        <w:t>ł netto</w:t>
      </w:r>
    </w:p>
    <w:p w:rsidR="00000000" w:rsidRPr="004E1D7E" w:rsidRDefault="002F20DC" w:rsidP="002F20DC">
      <w:pPr>
        <w:widowControl w:val="0"/>
        <w:tabs>
          <w:tab w:val="left" w:leader="dot" w:pos="8505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CC2D52"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000000" w:rsidRPr="004E1D7E" w:rsidRDefault="002F20DC" w:rsidP="002F20DC">
      <w:pPr>
        <w:widowControl w:val="0"/>
        <w:tabs>
          <w:tab w:val="left" w:leader="dot" w:pos="4962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plus podatek VAT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CC2D52" w:rsidRPr="004E1D7E"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2F20DC" w:rsidRPr="004E1D7E" w:rsidRDefault="002F20DC" w:rsidP="002F20DC">
      <w:pPr>
        <w:widowControl w:val="0"/>
        <w:tabs>
          <w:tab w:val="left" w:leader="dot" w:pos="8505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000000" w:rsidRPr="004E1D7E" w:rsidRDefault="002F20DC" w:rsidP="002F20DC">
      <w:pPr>
        <w:widowControl w:val="0"/>
        <w:tabs>
          <w:tab w:val="left" w:leader="dot" w:pos="4962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razem wartość brutto: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CC2D52"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zł</w:t>
      </w:r>
    </w:p>
    <w:p w:rsidR="002F20DC" w:rsidRPr="004E1D7E" w:rsidRDefault="002F20DC" w:rsidP="002F20DC">
      <w:pPr>
        <w:widowControl w:val="0"/>
        <w:tabs>
          <w:tab w:val="left" w:leader="dot" w:pos="8505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000000" w:rsidRPr="002F20DC" w:rsidRDefault="00CC2D52" w:rsidP="002F20DC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będzie wystawiał fakturę po dokon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aniu każdej dostawy ar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kułów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żywn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ościo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wych.</w:t>
      </w:r>
    </w:p>
    <w:p w:rsidR="00000000" w:rsidRPr="002F20DC" w:rsidRDefault="00CC2D52" w:rsidP="002F20DC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Każda faktura będzie zawierała wykaz dostarczonych artykułów żywnościowych.</w:t>
      </w:r>
    </w:p>
    <w:p w:rsidR="00000000" w:rsidRPr="002F20DC" w:rsidRDefault="00CC2D52" w:rsidP="002F20DC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Zapłata za dostarczone artykuły żywnościowe nastąpi,  przelewem z konta Zamawiającego na konto Wykonawcy w terminie do 14 dni od daty d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ostarczenia przez Wyko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na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wcę p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rawid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łowo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wystawionej  fa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ktury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, do siedziby Zamawiającego.</w:t>
      </w:r>
    </w:p>
    <w:p w:rsidR="00000000" w:rsidRPr="002F20DC" w:rsidRDefault="00CC2D52" w:rsidP="002F20DC">
      <w:pPr>
        <w:widowControl w:val="0"/>
        <w:numPr>
          <w:ilvl w:val="0"/>
          <w:numId w:val="25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Dniem zapłaty jest dzień obciążenia rachunku Zamawiającego.</w:t>
      </w:r>
    </w:p>
    <w:p w:rsidR="00000000" w:rsidRPr="004E1D7E" w:rsidRDefault="00CC2D52" w:rsidP="002F20DC">
      <w:pPr>
        <w:widowControl w:val="0"/>
        <w:numPr>
          <w:ilvl w:val="0"/>
          <w:numId w:val="25"/>
        </w:numPr>
        <w:ind w:left="426"/>
        <w:rPr>
          <w:rFonts w:cs="Arial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Przy wystawianiu faktury należy zastosować następujące dane</w:t>
      </w:r>
      <w:r w:rsidRPr="004E1D7E">
        <w:rPr>
          <w:rFonts w:cs="Arial"/>
          <w:szCs w:val="24"/>
        </w:rPr>
        <w:t xml:space="preserve"> identyfikacyjne: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Nabywca: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Miasto Piotrków Trybu</w:t>
      </w:r>
      <w:r w:rsidRPr="004E1D7E">
        <w:rPr>
          <w:rFonts w:ascii="Arial" w:hAnsi="Arial" w:cs="Arial"/>
          <w:sz w:val="24"/>
          <w:szCs w:val="24"/>
        </w:rPr>
        <w:t>nalski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Pasaż Karola Ru</w:t>
      </w:r>
      <w:r w:rsidRPr="004E1D7E">
        <w:rPr>
          <w:rFonts w:ascii="Arial" w:hAnsi="Arial" w:cs="Arial"/>
          <w:sz w:val="24"/>
          <w:szCs w:val="24"/>
        </w:rPr>
        <w:t>do</w:t>
      </w:r>
      <w:r w:rsidRPr="004E1D7E">
        <w:rPr>
          <w:rFonts w:ascii="Arial" w:hAnsi="Arial" w:cs="Arial"/>
          <w:sz w:val="24"/>
          <w:szCs w:val="24"/>
        </w:rPr>
        <w:t>wskie</w:t>
      </w:r>
      <w:r w:rsidRPr="004E1D7E">
        <w:rPr>
          <w:rFonts w:ascii="Arial" w:hAnsi="Arial" w:cs="Arial"/>
          <w:sz w:val="24"/>
          <w:szCs w:val="24"/>
        </w:rPr>
        <w:t>go 10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</w:t>
      </w:r>
      <w:r w:rsidRPr="004E1D7E">
        <w:rPr>
          <w:rFonts w:ascii="Arial" w:hAnsi="Arial" w:cs="Arial"/>
          <w:sz w:val="24"/>
          <w:szCs w:val="24"/>
        </w:rPr>
        <w:t>00 Piotrków Trybunalski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NIP: 771-27-98-771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Odbiorca:</w:t>
      </w:r>
    </w:p>
    <w:p w:rsidR="00000000" w:rsidRPr="004E1D7E" w:rsidRDefault="00CC2D52" w:rsidP="002F20DC">
      <w:pPr>
        <w:pStyle w:val="Default"/>
        <w:spacing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</w:rPr>
        <w:t xml:space="preserve">Szkoła Podstawowa nr 12 im. K. </w:t>
      </w:r>
      <w:r w:rsidRPr="004E1D7E">
        <w:rPr>
          <w:rFonts w:ascii="Arial" w:hAnsi="Arial" w:cs="Arial"/>
        </w:rPr>
        <w:t>Makuszyńskiego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000000" w:rsidRPr="004E1D7E" w:rsidRDefault="00CC2D52" w:rsidP="002F20DC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000000" w:rsidRPr="004E1D7E" w:rsidRDefault="00CC2D52" w:rsidP="002F20DC">
      <w:pPr>
        <w:numPr>
          <w:ilvl w:val="0"/>
          <w:numId w:val="17"/>
        </w:numPr>
        <w:tabs>
          <w:tab w:val="clear" w:pos="720"/>
        </w:tabs>
        <w:ind w:left="426"/>
        <w:rPr>
          <w:rFonts w:cs="Arial"/>
          <w:szCs w:val="24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W przypadku, gdy Wykonawca skorzysta z możliwości przesłania ustrukturyzo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wanej faktury elektron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ic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znej,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wówczas z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obowiązany jest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lastRenderedPageBreak/>
        <w:t>do</w:t>
      </w:r>
      <w:r w:rsidRPr="004E1D7E">
        <w:rPr>
          <w:rFonts w:cs="Arial"/>
          <w:szCs w:val="24"/>
        </w:rPr>
        <w:t xml:space="preserve"> skorzystania z Platformy Elektronicznego Fakturowania udostępnionej</w:t>
      </w:r>
      <w:r w:rsidR="002F20DC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stronie internetowej </w:t>
      </w:r>
      <w:hyperlink r:id="rId5" w:history="1">
        <w:r w:rsidRPr="004E1D7E">
          <w:rPr>
            <w:rStyle w:val="Hipercze"/>
            <w:rFonts w:cs="Arial"/>
            <w:szCs w:val="24"/>
          </w:rPr>
          <w:t>https://efaktura.gov.pl</w:t>
        </w:r>
      </w:hyperlink>
    </w:p>
    <w:p w:rsidR="00000000" w:rsidRPr="002F20DC" w:rsidRDefault="00CC2D52" w:rsidP="002F20DC">
      <w:pPr>
        <w:numPr>
          <w:ilvl w:val="0"/>
          <w:numId w:val="17"/>
        </w:numPr>
        <w:tabs>
          <w:tab w:val="clear" w:pos="72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Szczegółowe zasady związane z wystawienie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m ustrukturyzowanych f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ak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tur e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lektronicz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nych i innych ustrukturyzowanych dokumentów określa ustawa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o elektronicznym fakturowaniu oraz akty wykonawcze.</w:t>
      </w:r>
    </w:p>
    <w:p w:rsidR="00000000" w:rsidRPr="002F20DC" w:rsidRDefault="00CC2D52" w:rsidP="002F20DC">
      <w:pPr>
        <w:numPr>
          <w:ilvl w:val="0"/>
          <w:numId w:val="17"/>
        </w:numPr>
        <w:tabs>
          <w:tab w:val="clear" w:pos="72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W przypadku, gdy Wykonawca korzysta z usług brokera:</w:t>
      </w:r>
    </w:p>
    <w:p w:rsidR="00000000" w:rsidRPr="004E1D7E" w:rsidRDefault="00CC2D52" w:rsidP="002F20DC">
      <w:pPr>
        <w:numPr>
          <w:ilvl w:val="1"/>
          <w:numId w:val="26"/>
        </w:numPr>
        <w:rPr>
          <w:rFonts w:cs="Arial"/>
        </w:rPr>
      </w:pPr>
      <w:r w:rsidRPr="004E1D7E">
        <w:rPr>
          <w:rFonts w:cs="Arial"/>
          <w:szCs w:val="24"/>
        </w:rPr>
        <w:t>Infinite IT Solution, wpisując dane nabywcy:</w:t>
      </w:r>
    </w:p>
    <w:p w:rsidR="00000000" w:rsidRPr="004E1D7E" w:rsidRDefault="00CC2D52" w:rsidP="002F20DC">
      <w:pPr>
        <w:numPr>
          <w:ilvl w:val="2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W sekcji</w:t>
      </w:r>
      <w:r w:rsidRPr="004E1D7E">
        <w:rPr>
          <w:rFonts w:cs="Arial"/>
          <w:szCs w:val="24"/>
        </w:rPr>
        <w:t xml:space="preserve"> NIP należy wpisać NIP</w:t>
      </w:r>
      <w:r w:rsidRPr="004E1D7E">
        <w:rPr>
          <w:rFonts w:cs="Arial"/>
          <w:szCs w:val="24"/>
        </w:rPr>
        <w:t xml:space="preserve"> M</w:t>
      </w:r>
      <w:r w:rsidRPr="004E1D7E">
        <w:rPr>
          <w:rFonts w:cs="Arial"/>
          <w:szCs w:val="24"/>
        </w:rPr>
        <w:t>iasta</w:t>
      </w:r>
      <w:r w:rsidRPr="004E1D7E">
        <w:rPr>
          <w:rFonts w:cs="Arial"/>
          <w:szCs w:val="24"/>
        </w:rPr>
        <w:t>:771279877</w:t>
      </w:r>
      <w:r w:rsidRPr="004E1D7E">
        <w:rPr>
          <w:rFonts w:cs="Arial"/>
          <w:szCs w:val="24"/>
        </w:rPr>
        <w:t>1,</w:t>
      </w:r>
    </w:p>
    <w:p w:rsidR="00000000" w:rsidRPr="004E1D7E" w:rsidRDefault="00CC2D52" w:rsidP="002F20DC">
      <w:pPr>
        <w:numPr>
          <w:ilvl w:val="2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Jako typ numeru PEPPOL należy wybrać NIP,</w:t>
      </w:r>
    </w:p>
    <w:p w:rsidR="00000000" w:rsidRPr="004E1D7E" w:rsidRDefault="00CC2D52" w:rsidP="002F20DC">
      <w:pPr>
        <w:numPr>
          <w:ilvl w:val="2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W polu Numer PEPPOL należy wpisać NIP własny jednostki będącej adresatem faktury.</w:t>
      </w:r>
    </w:p>
    <w:p w:rsidR="00000000" w:rsidRPr="002F20DC" w:rsidRDefault="00CC2D52" w:rsidP="002F20DC">
      <w:pPr>
        <w:numPr>
          <w:ilvl w:val="1"/>
          <w:numId w:val="26"/>
        </w:numPr>
        <w:rPr>
          <w:rFonts w:cs="Arial"/>
          <w:szCs w:val="24"/>
        </w:rPr>
      </w:pPr>
      <w:proofErr w:type="spellStart"/>
      <w:r w:rsidRPr="004E1D7E">
        <w:rPr>
          <w:rFonts w:cs="Arial"/>
          <w:szCs w:val="24"/>
        </w:rPr>
        <w:t>PEFexpert</w:t>
      </w:r>
      <w:proofErr w:type="spellEnd"/>
      <w:r w:rsidRPr="004E1D7E">
        <w:rPr>
          <w:rFonts w:cs="Arial"/>
          <w:szCs w:val="24"/>
        </w:rPr>
        <w:t>, wpisując dane nabywcy:</w:t>
      </w:r>
    </w:p>
    <w:p w:rsidR="002429EC" w:rsidRPr="002F20DC" w:rsidRDefault="00CC2D52" w:rsidP="002F20DC">
      <w:pPr>
        <w:numPr>
          <w:ilvl w:val="2"/>
          <w:numId w:val="27"/>
        </w:numPr>
        <w:rPr>
          <w:rFonts w:cs="Arial"/>
          <w:szCs w:val="24"/>
        </w:rPr>
      </w:pPr>
      <w:r w:rsidRPr="002429EC">
        <w:rPr>
          <w:rFonts w:cs="Arial"/>
          <w:szCs w:val="24"/>
        </w:rPr>
        <w:t>W sekcji Identyfikator podatkowy należy wpisać NIP Miast</w:t>
      </w:r>
      <w:r w:rsidRPr="002429EC">
        <w:rPr>
          <w:rFonts w:cs="Arial"/>
          <w:szCs w:val="24"/>
        </w:rPr>
        <w:t xml:space="preserve">a: </w:t>
      </w:r>
      <w:r w:rsidRPr="002429EC">
        <w:rPr>
          <w:rFonts w:cs="Arial"/>
          <w:szCs w:val="24"/>
        </w:rPr>
        <w:t>712798771</w:t>
      </w:r>
    </w:p>
    <w:p w:rsidR="00000000" w:rsidRPr="002F20DC" w:rsidRDefault="00CC2D52" w:rsidP="002F20DC">
      <w:pPr>
        <w:numPr>
          <w:ilvl w:val="2"/>
          <w:numId w:val="27"/>
        </w:numPr>
        <w:rPr>
          <w:rFonts w:cs="Arial"/>
          <w:szCs w:val="24"/>
        </w:rPr>
      </w:pPr>
      <w:r w:rsidRPr="002429EC">
        <w:rPr>
          <w:rFonts w:cs="Arial"/>
          <w:szCs w:val="24"/>
        </w:rPr>
        <w:t>Jako Rodza</w:t>
      </w:r>
      <w:r w:rsidRPr="002429EC">
        <w:rPr>
          <w:rFonts w:cs="Arial"/>
          <w:szCs w:val="24"/>
        </w:rPr>
        <w:t>j adre</w:t>
      </w:r>
      <w:r w:rsidRPr="002429EC">
        <w:rPr>
          <w:rFonts w:cs="Arial"/>
          <w:szCs w:val="24"/>
        </w:rPr>
        <w:t>su PEF nal</w:t>
      </w:r>
      <w:r w:rsidRPr="002429EC">
        <w:rPr>
          <w:rFonts w:cs="Arial"/>
          <w:szCs w:val="24"/>
        </w:rPr>
        <w:t>eży wybrać NIP,</w:t>
      </w:r>
    </w:p>
    <w:p w:rsidR="00000000" w:rsidRPr="004E1D7E" w:rsidRDefault="00CC2D52" w:rsidP="002F20DC">
      <w:pPr>
        <w:numPr>
          <w:ilvl w:val="2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W polu Numer adresu PEF należy wpisać NIP własny jednostki będącej adresatem faktury.</w:t>
      </w:r>
    </w:p>
    <w:p w:rsidR="00E56C19" w:rsidRPr="002F20DC" w:rsidRDefault="00CC2D52" w:rsidP="002F20DC">
      <w:pPr>
        <w:numPr>
          <w:ilvl w:val="1"/>
          <w:numId w:val="26"/>
        </w:numPr>
        <w:rPr>
          <w:rFonts w:cs="Arial"/>
          <w:szCs w:val="24"/>
        </w:rPr>
      </w:pPr>
      <w:r w:rsidRPr="004E1D7E">
        <w:rPr>
          <w:rFonts w:cs="Arial"/>
          <w:szCs w:val="24"/>
        </w:rPr>
        <w:t>W obu w/w przypadkach sekcja Odbiorca powinna</w:t>
      </w:r>
      <w:r w:rsidRPr="004E1D7E">
        <w:rPr>
          <w:rFonts w:cs="Arial"/>
          <w:szCs w:val="24"/>
        </w:rPr>
        <w:t xml:space="preserve"> b</w:t>
      </w:r>
      <w:r w:rsidRPr="004E1D7E">
        <w:rPr>
          <w:rFonts w:cs="Arial"/>
          <w:szCs w:val="24"/>
        </w:rPr>
        <w:t>yć wypełniona</w:t>
      </w:r>
      <w:r w:rsidR="00E56C19">
        <w:rPr>
          <w:rFonts w:cs="Arial"/>
          <w:szCs w:val="24"/>
        </w:rPr>
        <w:t>:</w:t>
      </w:r>
    </w:p>
    <w:p w:rsidR="00E56C19" w:rsidRDefault="00CC2D52" w:rsidP="002F20DC">
      <w:pPr>
        <w:ind w:left="1418"/>
        <w:rPr>
          <w:rFonts w:cs="Arial"/>
          <w:szCs w:val="24"/>
        </w:rPr>
      </w:pPr>
      <w:r w:rsidRPr="004E1D7E">
        <w:rPr>
          <w:rFonts w:cs="Arial"/>
          <w:szCs w:val="24"/>
        </w:rPr>
        <w:t>Szkoła Podstawowa nr 12</w:t>
      </w:r>
    </w:p>
    <w:p w:rsidR="00E56C19" w:rsidRDefault="00CC2D52" w:rsidP="002F20DC">
      <w:pPr>
        <w:ind w:left="1418"/>
        <w:rPr>
          <w:rFonts w:cs="Arial"/>
          <w:szCs w:val="24"/>
        </w:rPr>
      </w:pPr>
      <w:r w:rsidRPr="004E1D7E">
        <w:rPr>
          <w:rFonts w:cs="Arial"/>
          <w:szCs w:val="24"/>
        </w:rPr>
        <w:t>im. K. Makuszyńskiego,</w:t>
      </w:r>
    </w:p>
    <w:p w:rsidR="00E56C19" w:rsidRDefault="00CC2D52" w:rsidP="002F20DC">
      <w:pPr>
        <w:ind w:left="1418"/>
        <w:rPr>
          <w:rFonts w:cs="Arial"/>
          <w:szCs w:val="24"/>
        </w:rPr>
      </w:pPr>
      <w:r w:rsidRPr="004E1D7E">
        <w:rPr>
          <w:rFonts w:cs="Arial"/>
          <w:szCs w:val="24"/>
        </w:rPr>
        <w:t xml:space="preserve">ul. </w:t>
      </w:r>
      <w:proofErr w:type="spellStart"/>
      <w:r w:rsidRPr="004E1D7E">
        <w:rPr>
          <w:rFonts w:cs="Arial"/>
          <w:szCs w:val="24"/>
        </w:rPr>
        <w:t>Be</w:t>
      </w:r>
      <w:r w:rsidRPr="004E1D7E">
        <w:rPr>
          <w:rFonts w:cs="Arial"/>
          <w:szCs w:val="24"/>
        </w:rPr>
        <w:t>lzacka</w:t>
      </w:r>
      <w:proofErr w:type="spellEnd"/>
      <w:r w:rsidRPr="004E1D7E">
        <w:rPr>
          <w:rFonts w:cs="Arial"/>
          <w:szCs w:val="24"/>
        </w:rPr>
        <w:t xml:space="preserve"> 104</w:t>
      </w:r>
      <w:r w:rsidRPr="004E1D7E">
        <w:rPr>
          <w:rFonts w:cs="Arial"/>
          <w:szCs w:val="24"/>
        </w:rPr>
        <w:t>,</w:t>
      </w:r>
    </w:p>
    <w:p w:rsidR="00000000" w:rsidRPr="004E1D7E" w:rsidRDefault="00CC2D52" w:rsidP="002F20DC">
      <w:pPr>
        <w:ind w:left="1418"/>
        <w:rPr>
          <w:rFonts w:cs="Arial"/>
        </w:rPr>
      </w:pPr>
      <w:r w:rsidRPr="004E1D7E">
        <w:rPr>
          <w:rFonts w:cs="Arial"/>
          <w:szCs w:val="24"/>
        </w:rPr>
        <w:t>97-300 Piot</w:t>
      </w:r>
      <w:r w:rsidRPr="004E1D7E">
        <w:rPr>
          <w:rFonts w:cs="Arial"/>
          <w:szCs w:val="24"/>
        </w:rPr>
        <w:t>rków T</w:t>
      </w:r>
      <w:r w:rsidRPr="004E1D7E">
        <w:rPr>
          <w:rFonts w:cs="Arial"/>
          <w:szCs w:val="24"/>
        </w:rPr>
        <w:t>rybunalski</w:t>
      </w:r>
      <w:r w:rsidRPr="004E1D7E">
        <w:rPr>
          <w:rFonts w:cs="Arial"/>
          <w:szCs w:val="24"/>
        </w:rPr>
        <w:t>.</w:t>
      </w:r>
    </w:p>
    <w:p w:rsidR="00000000" w:rsidRPr="002F20DC" w:rsidRDefault="00CC2D52" w:rsidP="002F20DC">
      <w:pPr>
        <w:numPr>
          <w:ilvl w:val="0"/>
          <w:numId w:val="17"/>
        </w:numPr>
        <w:tabs>
          <w:tab w:val="clear" w:pos="72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Wykonawca prześle Zamawiającemu powiadomienie o wystawieniu faktury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na Platformie Elektronicznego Fakturowania na poniższego maila:</w:t>
      </w:r>
      <w:r w:rsidR="00E56C19"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hyperlink r:id="rId6" w:history="1">
        <w:r w:rsidR="002F20DC" w:rsidRPr="00E92783">
          <w:rPr>
            <w:rStyle w:val="Hipercze"/>
            <w:rFonts w:eastAsia="Lucida Sans Unicode"/>
            <w:lang w:eastAsia="en-US" w:bidi="en-US"/>
          </w:rPr>
          <w:t>sp12@sp12.piotrkow.pl</w:t>
        </w:r>
      </w:hyperlink>
    </w:p>
    <w:p w:rsidR="00000000" w:rsidRPr="002F20DC" w:rsidRDefault="00CC2D52" w:rsidP="002F20DC">
      <w:pPr>
        <w:numPr>
          <w:ilvl w:val="0"/>
          <w:numId w:val="17"/>
        </w:numPr>
        <w:tabs>
          <w:tab w:val="clear" w:pos="72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W przypadku, gdy w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skazany przez Wykonawcę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rachu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nek bankow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y, na który ma nastąpić z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apłata wynagrodzenia, nie widnieje w wykazie podmiotów zarejestrowanych jako podatnicy VAT, niezarejestrowanych oraz wykr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eś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lo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nych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i przywróconych do rejestru VAT, Zamawiającemu przysługuje pra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wo wstrzymania zapłaty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wynagr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odzenia do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czasu uzyskania wpisu tego rachunku bankowego do przedmiotowego wykazu lu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b wskazania nowego rachunku bankowego ujawnionego w ww. wykazie.</w:t>
      </w:r>
    </w:p>
    <w:p w:rsidR="002B1FA0" w:rsidRPr="002F20DC" w:rsidRDefault="00CC2D52" w:rsidP="002F20DC">
      <w:pPr>
        <w:numPr>
          <w:ilvl w:val="0"/>
          <w:numId w:val="17"/>
        </w:numPr>
        <w:tabs>
          <w:tab w:val="clear" w:pos="72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>Okres d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o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czasu uzyskania przez Wykonawcę wpisu rachunku bankowego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do przedmiot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owego wykazu lub wskaza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nia no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wego rachu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nku bankowego ujawnionego w ww. wykazie nie jest traktowany jako opóźnienie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zamawiającego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lastRenderedPageBreak/>
        <w:t>w zapłacie należnego wynagrodzenia i w takim przypadku n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ie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będą naliczane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za ten okres odsetki za opóźnienie w wysokości odsete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k 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>ustawowych.</w:t>
      </w:r>
    </w:p>
    <w:p w:rsidR="00173009" w:rsidRPr="002F20DC" w:rsidRDefault="002B1FA0" w:rsidP="002F20DC">
      <w:pPr>
        <w:numPr>
          <w:ilvl w:val="0"/>
          <w:numId w:val="17"/>
        </w:numPr>
        <w:tabs>
          <w:tab w:val="clear" w:pos="72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Zamawiający informuje, iż zgodnie z art. 108a ust. 1a ustawy </w:t>
      </w:r>
      <w:r w:rsidR="00173009" w:rsidRPr="002F20DC">
        <w:rPr>
          <w:rFonts w:eastAsia="Lucida Sans Unicode" w:cs="Arial"/>
          <w:color w:val="000000"/>
          <w:szCs w:val="24"/>
          <w:lang w:eastAsia="en-US" w:bidi="en-US"/>
        </w:rPr>
        <w:t>o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 podatku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od towarów i usług </w:t>
      </w:r>
      <w:r w:rsidR="00173009" w:rsidRPr="002F20DC">
        <w:rPr>
          <w:rFonts w:eastAsia="Lucida Sans Unicode" w:cs="Arial"/>
          <w:color w:val="000000"/>
          <w:szCs w:val="24"/>
          <w:lang w:eastAsia="en-US" w:bidi="en-US"/>
        </w:rPr>
        <w:t>(</w:t>
      </w:r>
      <w:proofErr w:type="spellStart"/>
      <w:r w:rsidR="00173009" w:rsidRPr="002F20DC">
        <w:rPr>
          <w:rFonts w:eastAsia="Lucida Sans Unicode" w:cs="Arial"/>
          <w:color w:val="000000"/>
          <w:szCs w:val="24"/>
          <w:lang w:eastAsia="en-US" w:bidi="en-US"/>
        </w:rPr>
        <w:t>t.j</w:t>
      </w:r>
      <w:proofErr w:type="spellEnd"/>
      <w:r w:rsidR="00173009" w:rsidRPr="002F20DC">
        <w:rPr>
          <w:rFonts w:eastAsia="Lucida Sans Unicode" w:cs="Arial"/>
          <w:color w:val="000000"/>
          <w:szCs w:val="24"/>
          <w:lang w:eastAsia="en-US" w:bidi="en-US"/>
        </w:rPr>
        <w:t>. Dz. U. z 2022 r. poz. 931 ze zm.; z 2023 r. poz. 535</w:t>
      </w:r>
      <w:r w:rsidR="002F20DC">
        <w:rPr>
          <w:rFonts w:eastAsia="Lucida Sans Unicode" w:cs="Arial"/>
          <w:color w:val="000000"/>
          <w:szCs w:val="24"/>
          <w:lang w:eastAsia="en-US" w:bidi="en-US"/>
        </w:rPr>
        <w:br/>
      </w:r>
      <w:r w:rsidR="00173009" w:rsidRPr="002F20DC">
        <w:rPr>
          <w:rFonts w:eastAsia="Lucida Sans Unicode" w:cs="Arial"/>
          <w:color w:val="000000"/>
          <w:szCs w:val="24"/>
          <w:lang w:eastAsia="en-US" w:bidi="en-US"/>
        </w:rPr>
        <w:t>ze zm.</w:t>
      </w:r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) istnieje obowiązek stosowania </w:t>
      </w:r>
      <w:bookmarkStart w:id="0" w:name="highlightHit_37"/>
      <w:bookmarkEnd w:id="0"/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mechanizmu </w:t>
      </w:r>
      <w:bookmarkStart w:id="1" w:name="highlightHit_38"/>
      <w:bookmarkEnd w:id="1"/>
      <w:r w:rsidRPr="002F20DC">
        <w:rPr>
          <w:rFonts w:eastAsia="Lucida Sans Unicode" w:cs="Arial"/>
          <w:color w:val="000000"/>
          <w:szCs w:val="24"/>
          <w:lang w:eastAsia="en-US" w:bidi="en-US"/>
        </w:rPr>
        <w:t xml:space="preserve">podzielonej </w:t>
      </w:r>
      <w:bookmarkStart w:id="2" w:name="highlightHit_39"/>
      <w:bookmarkEnd w:id="2"/>
      <w:r w:rsidRPr="002F20DC">
        <w:rPr>
          <w:rFonts w:eastAsia="Lucida Sans Unicode" w:cs="Arial"/>
          <w:color w:val="000000"/>
          <w:szCs w:val="24"/>
          <w:lang w:eastAsia="en-US" w:bidi="en-US"/>
        </w:rPr>
        <w:t>płatności, jeżeli spełnione będą warunki:</w:t>
      </w:r>
    </w:p>
    <w:p w:rsidR="00173009" w:rsidRPr="00173009" w:rsidRDefault="002B1FA0" w:rsidP="00CC2D52">
      <w:pPr>
        <w:numPr>
          <w:ilvl w:val="1"/>
          <w:numId w:val="28"/>
        </w:numPr>
        <w:tabs>
          <w:tab w:val="clear" w:pos="720"/>
        </w:tabs>
        <w:ind w:left="1560" w:hanging="709"/>
        <w:textAlignment w:val="baseline"/>
        <w:rPr>
          <w:rFonts w:cs="Arial"/>
          <w:szCs w:val="24"/>
        </w:rPr>
      </w:pPr>
      <w:r w:rsidRPr="00173009">
        <w:rPr>
          <w:rFonts w:cs="Arial"/>
          <w:szCs w:val="24"/>
        </w:rPr>
        <w:t xml:space="preserve">podatnik </w:t>
      </w:r>
      <w:r w:rsidRPr="00173009">
        <w:rPr>
          <w:rFonts w:cs="Arial"/>
          <w:color w:val="00000A"/>
          <w:szCs w:val="24"/>
        </w:rPr>
        <w:t>VAT otrzymał fakturę z wykazaną kwotą VAT albo przekazuje całość lub część zapłaty przed dokonaniem dostawy towarów</w:t>
      </w:r>
      <w:r w:rsidR="00CC2D52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lub wykonaniem usługi,</w:t>
      </w:r>
    </w:p>
    <w:p w:rsidR="00173009" w:rsidRPr="00173009" w:rsidRDefault="002B1FA0" w:rsidP="00CC2D52">
      <w:pPr>
        <w:numPr>
          <w:ilvl w:val="1"/>
          <w:numId w:val="28"/>
        </w:numPr>
        <w:tabs>
          <w:tab w:val="clear" w:pos="720"/>
        </w:tabs>
        <w:ind w:left="1560" w:hanging="709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otrzymana faktura dokumentuje nabycie towarów lub usług wymienionych w załączniku nr 15 do ustawy </w:t>
      </w:r>
      <w:r w:rsidR="00173009">
        <w:rPr>
          <w:rFonts w:cs="Arial"/>
          <w:color w:val="00000A"/>
          <w:szCs w:val="24"/>
        </w:rPr>
        <w:t>o</w:t>
      </w:r>
      <w:r w:rsidRPr="00173009">
        <w:rPr>
          <w:rFonts w:cs="Arial"/>
          <w:color w:val="00000A"/>
          <w:szCs w:val="24"/>
        </w:rPr>
        <w:t xml:space="preserve"> podatku od towarów</w:t>
      </w:r>
      <w:r w:rsidR="00CC2D52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i usług,</w:t>
      </w:r>
    </w:p>
    <w:p w:rsidR="002B1FA0" w:rsidRPr="00173009" w:rsidRDefault="002B1FA0" w:rsidP="00CC2D52">
      <w:pPr>
        <w:numPr>
          <w:ilvl w:val="1"/>
          <w:numId w:val="28"/>
        </w:numPr>
        <w:tabs>
          <w:tab w:val="clear" w:pos="720"/>
        </w:tabs>
        <w:spacing w:after="283"/>
        <w:ind w:left="1560" w:hanging="709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>jednorazowa wartość transakcji, o której mowa w</w:t>
      </w:r>
      <w:r w:rsidR="00173009">
        <w:rPr>
          <w:rFonts w:cs="Arial"/>
          <w:color w:val="00000A"/>
          <w:szCs w:val="24"/>
        </w:rPr>
        <w:t xml:space="preserve"> art. 19 pkt 2 </w:t>
      </w:r>
      <w:r w:rsidRPr="00173009">
        <w:rPr>
          <w:rFonts w:cs="Arial"/>
          <w:color w:val="00000A"/>
          <w:szCs w:val="24"/>
        </w:rPr>
        <w:t>ustawy Prawo przedsiębiorców 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2023 r. poz. 221 ze zm.</w:t>
      </w:r>
      <w:r w:rsidRPr="00173009">
        <w:rPr>
          <w:rFonts w:cs="Arial"/>
          <w:color w:val="00000A"/>
          <w:szCs w:val="24"/>
        </w:rPr>
        <w:t>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</w:t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§6</w:t>
      </w:r>
    </w:p>
    <w:p w:rsidR="00000000" w:rsidRPr="004E1D7E" w:rsidRDefault="00CC2D52" w:rsidP="00CC2D52">
      <w:pPr>
        <w:widowControl w:val="0"/>
        <w:numPr>
          <w:ilvl w:val="0"/>
          <w:numId w:val="29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razie stwierdzenia wad jakościowych lub braków ilościowych </w:t>
      </w:r>
      <w:r w:rsidRPr="004E1D7E">
        <w:rPr>
          <w:rFonts w:eastAsia="Lucida Sans Unicode" w:cs="Arial"/>
          <w:color w:val="000000"/>
          <w:kern w:val="2"/>
          <w:szCs w:val="24"/>
          <w:lang w:eastAsia="en-US" w:bidi="en-US"/>
        </w:rPr>
        <w:t xml:space="preserve">podczas przyjęcia dostawy,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odmawia jej przyjęcia i niezwłocznie po ich wykryciu powiadomi telef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icznie, faksem lub pocztą e-mail Wykonawcę.</w:t>
      </w:r>
    </w:p>
    <w:p w:rsidR="00000000" w:rsidRPr="004E1D7E" w:rsidRDefault="00CC2D52" w:rsidP="00CC2D52">
      <w:pPr>
        <w:widowControl w:val="0"/>
        <w:numPr>
          <w:ilvl w:val="0"/>
          <w:numId w:val="29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odmow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 przyjęcia dostawy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przypadku:</w:t>
      </w:r>
    </w:p>
    <w:p w:rsidR="00000000" w:rsidRPr="004E1D7E" w:rsidRDefault="00CC2D52" w:rsidP="00CC2D52">
      <w:pPr>
        <w:widowControl w:val="0"/>
        <w:numPr>
          <w:ilvl w:val="1"/>
          <w:numId w:val="3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stwierdzenia nieświeżości do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starczonego artykułu,</w:t>
      </w:r>
    </w:p>
    <w:p w:rsidR="00000000" w:rsidRPr="004E1D7E" w:rsidRDefault="00CC2D52" w:rsidP="00CC2D52">
      <w:pPr>
        <w:widowControl w:val="0"/>
        <w:numPr>
          <w:ilvl w:val="1"/>
          <w:numId w:val="3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innego asortymentu niż zamówiony,</w:t>
      </w:r>
    </w:p>
    <w:p w:rsidR="00000000" w:rsidRPr="004E1D7E" w:rsidRDefault="00CC2D52" w:rsidP="00CC2D52">
      <w:pPr>
        <w:widowControl w:val="0"/>
        <w:numPr>
          <w:ilvl w:val="1"/>
          <w:numId w:val="3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artykułów  w terminie nie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uzgodnionym z Zamawiającym,</w:t>
      </w:r>
    </w:p>
    <w:p w:rsidR="00000000" w:rsidRPr="004E1D7E" w:rsidRDefault="00CC2D52" w:rsidP="00CC2D52">
      <w:pPr>
        <w:widowControl w:val="0"/>
        <w:numPr>
          <w:ilvl w:val="1"/>
          <w:numId w:val="3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ilości artykułów niezgodnych z zamówieniem.</w:t>
      </w:r>
    </w:p>
    <w:p w:rsidR="00000000" w:rsidRPr="00CC2D52" w:rsidRDefault="00CC2D52" w:rsidP="00CC2D52">
      <w:pPr>
        <w:widowControl w:val="0"/>
        <w:numPr>
          <w:ilvl w:val="0"/>
          <w:numId w:val="29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konawca zobowiązany jest do wymiany, reklamacji wadliwego art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ykułu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na wolny od wad lub dostarczenia brakującej ilości artykułów w terminie </w:t>
      </w:r>
      <w:r w:rsidRPr="00CC2D52">
        <w:rPr>
          <w:rFonts w:eastAsia="Lucida Sans Unicode" w:cs="Arial"/>
          <w:color w:val="000000"/>
          <w:szCs w:val="24"/>
          <w:lang w:eastAsia="en-US" w:bidi="en-US"/>
        </w:rPr>
        <w:t>1 godziny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od momentu zgłoszen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ia reklamacji.</w:t>
      </w:r>
    </w:p>
    <w:p w:rsidR="00000000" w:rsidRPr="00CC2D52" w:rsidRDefault="00CC2D52" w:rsidP="00CC2D52">
      <w:pPr>
        <w:widowControl w:val="0"/>
        <w:numPr>
          <w:ilvl w:val="0"/>
          <w:numId w:val="29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 niedotrzymania terminu o którym mowa w § 6 ust. 3, Zamawiając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y będzie miał prawo zakupić na koszt Wykonawcy produkty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będąc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e przedmiotem reklamacji.  </w:t>
      </w:r>
    </w:p>
    <w:p w:rsidR="00000000" w:rsidRPr="00CC2D52" w:rsidRDefault="00CC2D52" w:rsidP="00CC2D52">
      <w:pPr>
        <w:widowControl w:val="0"/>
        <w:numPr>
          <w:ilvl w:val="0"/>
          <w:numId w:val="29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koszty związane z realizacją reklamacji ponosi Wykonawca.</w:t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§7</w:t>
      </w:r>
    </w:p>
    <w:p w:rsidR="00000000" w:rsidRPr="004E1D7E" w:rsidRDefault="00CC2D52" w:rsidP="00CC2D52">
      <w:pPr>
        <w:widowControl w:val="0"/>
        <w:numPr>
          <w:ilvl w:val="0"/>
          <w:numId w:val="31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 razie 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ystąpienia istotnej zmiany okoliczności powodującej, że wykonanie umowy nie leży w inter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esie publicznym, czego nie można było przewidzieć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w chwili za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warcia umowy, Zamawiający może odstąpić od umowy w terminie 30 dni od powzięcia wiadomości o powyższych oko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licznościach. W takim przypadku Wykonawca może żądać jedynie wynagrodzenia należnego z t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ytułu wykonania części przedmiotu zamówienia.</w:t>
      </w:r>
    </w:p>
    <w:p w:rsidR="00000000" w:rsidRPr="004E1D7E" w:rsidRDefault="00CC2D52" w:rsidP="00CC2D52">
      <w:pPr>
        <w:widowControl w:val="0"/>
        <w:numPr>
          <w:ilvl w:val="0"/>
          <w:numId w:val="31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Odstąpienie od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umowy powinno nastąpić w formie pisemnej pod rygorem nieważności i powinno zawierać uzasadnienie.</w:t>
      </w:r>
    </w:p>
    <w:p w:rsidR="00000000" w:rsidRPr="004E1D7E" w:rsidRDefault="00CC2D52" w:rsidP="00CC2D52">
      <w:pPr>
        <w:widowControl w:val="0"/>
        <w:numPr>
          <w:ilvl w:val="0"/>
          <w:numId w:val="31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cy ma prawo rozwiązać umowę w trybie natychmiastowym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przypadku trzykrotnej reklamacji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dotyczącej nienależytego wykonania umowy, a w szczególności 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ystąpienia przypadków o których mowa w § 6 ust. 2.</w:t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§8</w:t>
      </w:r>
    </w:p>
    <w:p w:rsidR="00000000" w:rsidRPr="004E1D7E" w:rsidRDefault="00CC2D52" w:rsidP="00CC2D52">
      <w:pPr>
        <w:widowControl w:val="0"/>
        <w:numPr>
          <w:ilvl w:val="0"/>
          <w:numId w:val="12"/>
        </w:numPr>
        <w:ind w:left="426"/>
        <w:rPr>
          <w:rFonts w:cs="Arial"/>
        </w:rPr>
      </w:pPr>
      <w:r w:rsidRPr="004E1D7E">
        <w:rPr>
          <w:rFonts w:eastAsia="Calibri" w:cs="Arial"/>
          <w:szCs w:val="24"/>
        </w:rPr>
        <w:t xml:space="preserve">W przypadku niewykonania lub nienależytego wykonania </w:t>
      </w:r>
      <w:r w:rsidRPr="004E1D7E">
        <w:rPr>
          <w:rFonts w:eastAsia="Calibri" w:cs="Arial"/>
          <w:szCs w:val="24"/>
        </w:rPr>
        <w:t>przedmiotu umowy Wykonawca zobowiązany jest do zapłacenia Zamawiającemu kar umownych w w</w:t>
      </w:r>
      <w:r w:rsidRPr="004E1D7E">
        <w:rPr>
          <w:rFonts w:eastAsia="Calibri" w:cs="Arial"/>
          <w:szCs w:val="24"/>
        </w:rPr>
        <w:t>ysokości i w sytuacjach określonych poniżej:</w:t>
      </w:r>
    </w:p>
    <w:p w:rsidR="00000000" w:rsidRPr="004E1D7E" w:rsidRDefault="00CC2D52" w:rsidP="00CC2D52">
      <w:pPr>
        <w:widowControl w:val="0"/>
        <w:numPr>
          <w:ilvl w:val="1"/>
          <w:numId w:val="32"/>
        </w:numPr>
        <w:tabs>
          <w:tab w:val="clear" w:pos="720"/>
        </w:tabs>
        <w:ind w:left="1276" w:hanging="567"/>
        <w:rPr>
          <w:rFonts w:cs="Arial"/>
        </w:rPr>
      </w:pPr>
      <w:r w:rsidRPr="004E1D7E">
        <w:rPr>
          <w:rFonts w:eastAsia="Calibri" w:cs="Arial"/>
          <w:szCs w:val="24"/>
        </w:rPr>
        <w:t>za każdy przypad</w:t>
      </w:r>
      <w:r w:rsidRPr="004E1D7E">
        <w:rPr>
          <w:rFonts w:eastAsia="Calibri" w:cs="Arial"/>
          <w:szCs w:val="24"/>
        </w:rPr>
        <w:t>ek opóźnienia w terminach wynikających z umowy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– w wysokości 2% wartości brutto każdego zamówienia,</w:t>
      </w:r>
    </w:p>
    <w:p w:rsidR="00000000" w:rsidRPr="004E1D7E" w:rsidRDefault="00CC2D52" w:rsidP="00CC2D52">
      <w:pPr>
        <w:widowControl w:val="0"/>
        <w:numPr>
          <w:ilvl w:val="1"/>
          <w:numId w:val="32"/>
        </w:numPr>
        <w:tabs>
          <w:tab w:val="clear" w:pos="720"/>
        </w:tabs>
        <w:ind w:left="1276" w:hanging="567"/>
        <w:rPr>
          <w:rFonts w:cs="Arial"/>
        </w:rPr>
      </w:pPr>
      <w:r w:rsidRPr="004E1D7E">
        <w:rPr>
          <w:rFonts w:eastAsia="Calibri" w:cs="Arial"/>
          <w:szCs w:val="24"/>
        </w:rPr>
        <w:t>za odst</w:t>
      </w:r>
      <w:r w:rsidRPr="004E1D7E">
        <w:rPr>
          <w:rFonts w:eastAsia="Calibri" w:cs="Arial"/>
          <w:szCs w:val="24"/>
        </w:rPr>
        <w:t xml:space="preserve">ąpienie od umowy lub jej rozwiązanie przez którąkolwiek ze stron z przyczyn leżących po </w:t>
      </w:r>
      <w:r w:rsidRPr="004E1D7E">
        <w:rPr>
          <w:rFonts w:eastAsia="Calibri" w:cs="Arial"/>
          <w:szCs w:val="24"/>
        </w:rPr>
        <w:t>stronie Wykonawcy - w wysokości 10% wynagrodzenia brutto Wyko</w:t>
      </w:r>
      <w:r w:rsidRPr="004E1D7E">
        <w:rPr>
          <w:rFonts w:eastAsia="Calibri" w:cs="Arial"/>
          <w:szCs w:val="24"/>
        </w:rPr>
        <w:t xml:space="preserve">nawcy, o którym mowa </w:t>
      </w:r>
      <w:r w:rsidRPr="004E1D7E">
        <w:rPr>
          <w:rFonts w:eastAsia="Calibri" w:cs="Arial"/>
          <w:color w:val="000000"/>
          <w:szCs w:val="24"/>
        </w:rPr>
        <w:t>w § 5 ust. 1 umowy,</w:t>
      </w:r>
    </w:p>
    <w:p w:rsidR="00000000" w:rsidRPr="004E1D7E" w:rsidRDefault="00CC2D52" w:rsidP="00CC2D52">
      <w:pPr>
        <w:widowControl w:val="0"/>
        <w:numPr>
          <w:ilvl w:val="1"/>
          <w:numId w:val="32"/>
        </w:numPr>
        <w:tabs>
          <w:tab w:val="clear" w:pos="720"/>
        </w:tabs>
        <w:ind w:left="1276" w:hanging="567"/>
        <w:rPr>
          <w:rFonts w:cs="Arial"/>
        </w:rPr>
      </w:pPr>
      <w:r w:rsidRPr="004E1D7E">
        <w:rPr>
          <w:rFonts w:eastAsia="Calibri" w:cs="Arial"/>
          <w:szCs w:val="24"/>
        </w:rPr>
        <w:t>w pozostałych przypadkach niewykonania lub nienależytego wykonania</w:t>
      </w:r>
      <w:r w:rsidRPr="004E1D7E">
        <w:rPr>
          <w:rFonts w:eastAsia="Calibri" w:cs="Arial"/>
          <w:szCs w:val="24"/>
        </w:rPr>
        <w:t xml:space="preserve"> umowy – w wysokości 5%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</w:t>
      </w:r>
      <w:r w:rsidRPr="004E1D7E">
        <w:rPr>
          <w:rFonts w:eastAsia="Calibri" w:cs="Arial"/>
          <w:szCs w:val="24"/>
        </w:rPr>
        <w:t xml:space="preserve"> umowy</w:t>
      </w:r>
      <w:r w:rsidRPr="004E1D7E">
        <w:rPr>
          <w:rFonts w:eastAsia="Calibri" w:cs="Arial"/>
          <w:szCs w:val="24"/>
        </w:rPr>
        <w:t>, za każdy stwierdzony przypadek niewykonania lub nienależyte</w:t>
      </w:r>
      <w:r w:rsidRPr="004E1D7E">
        <w:rPr>
          <w:rFonts w:eastAsia="Calibri" w:cs="Arial"/>
          <w:szCs w:val="24"/>
        </w:rPr>
        <w:t>go wykonania umowy.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niewykonanie umowy strony rozumieją zaistnienie okoliczności powodujących, że świ</w:t>
      </w:r>
      <w:r w:rsidRPr="004E1D7E">
        <w:rPr>
          <w:rFonts w:eastAsia="Calibri" w:cs="Arial"/>
          <w:szCs w:val="24"/>
        </w:rPr>
        <w:t>adczenie na rzecz Zamaw</w:t>
      </w:r>
      <w:r>
        <w:rPr>
          <w:rFonts w:eastAsia="Calibri" w:cs="Arial"/>
          <w:szCs w:val="24"/>
        </w:rPr>
        <w:t>iającego nie zostało spełnione,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szczególności wynikających z od</w:t>
      </w:r>
      <w:r w:rsidRPr="004E1D7E">
        <w:rPr>
          <w:rFonts w:eastAsia="Calibri" w:cs="Arial"/>
          <w:szCs w:val="24"/>
        </w:rPr>
        <w:t>mowy</w:t>
      </w:r>
      <w:r>
        <w:rPr>
          <w:rFonts w:eastAsia="Calibri" w:cs="Arial"/>
          <w:szCs w:val="24"/>
        </w:rPr>
        <w:t xml:space="preserve"> wykonania lub nieprzystąpienia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przez Wykonawcę do jego r</w:t>
      </w:r>
      <w:r w:rsidRPr="004E1D7E">
        <w:rPr>
          <w:rFonts w:eastAsia="Calibri" w:cs="Arial"/>
          <w:szCs w:val="24"/>
        </w:rPr>
        <w:t>ealizacji bez obiektywnie uzasadnionych przyczyn.</w:t>
      </w:r>
    </w:p>
    <w:p w:rsidR="00000000" w:rsidRPr="004E1D7E" w:rsidRDefault="00CC2D52" w:rsidP="00CC2D52">
      <w:pPr>
        <w:widowControl w:val="0"/>
        <w:numPr>
          <w:ilvl w:val="0"/>
          <w:numId w:val="12"/>
        </w:numPr>
        <w:ind w:left="426"/>
        <w:rPr>
          <w:rFonts w:cs="Arial"/>
        </w:rPr>
      </w:pPr>
      <w:r w:rsidRPr="004E1D7E">
        <w:rPr>
          <w:rFonts w:eastAsia="Calibri" w:cs="Arial"/>
          <w:szCs w:val="24"/>
        </w:rPr>
        <w:t>Przez nienależyte wykonanie przedmiotu umowy strony rozum</w:t>
      </w:r>
      <w:r w:rsidRPr="004E1D7E">
        <w:rPr>
          <w:rFonts w:eastAsia="Calibri" w:cs="Arial"/>
          <w:szCs w:val="24"/>
        </w:rPr>
        <w:t>ieją zaistnienie sytuacji związanych z niedochowaniem przez Wykonawcę należytej staranno</w:t>
      </w:r>
      <w:r w:rsidRPr="004E1D7E">
        <w:rPr>
          <w:rFonts w:eastAsia="Calibri" w:cs="Arial"/>
          <w:szCs w:val="24"/>
        </w:rPr>
        <w:t xml:space="preserve">ści, </w:t>
      </w:r>
      <w:r w:rsidRPr="004E1D7E">
        <w:rPr>
          <w:rFonts w:eastAsia="Calibri" w:cs="Arial"/>
          <w:szCs w:val="24"/>
        </w:rPr>
        <w:lastRenderedPageBreak/>
        <w:t>powodujących wykonanie obowiązków Wykonawcy wynikających</w:t>
      </w:r>
      <w:r>
        <w:rPr>
          <w:rFonts w:eastAsia="Calibri" w:cs="Arial"/>
          <w:szCs w:val="24"/>
        </w:rPr>
        <w:t xml:space="preserve"> z umowy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w sposób nie w pełni odpowiadający </w:t>
      </w:r>
      <w:r>
        <w:rPr>
          <w:rFonts w:eastAsia="Calibri" w:cs="Arial"/>
          <w:szCs w:val="24"/>
        </w:rPr>
        <w:t>warunkom umowy, w szczególności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zakresie terminowości, sposob</w:t>
      </w:r>
      <w:r w:rsidRPr="004E1D7E">
        <w:rPr>
          <w:rFonts w:eastAsia="Calibri" w:cs="Arial"/>
          <w:szCs w:val="24"/>
        </w:rPr>
        <w:t xml:space="preserve">u i jakości świadczonych dostaw oraz zasad współpracy z Zamawiającym. 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Kary umowne są ni</w:t>
      </w:r>
      <w:r w:rsidRPr="004E1D7E">
        <w:rPr>
          <w:rFonts w:eastAsia="Calibri" w:cs="Arial"/>
          <w:szCs w:val="24"/>
        </w:rPr>
        <w:t>ezależne od siebie i należą się w pełnej wysokości, nawet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p</w:t>
      </w:r>
      <w:r w:rsidRPr="004E1D7E">
        <w:rPr>
          <w:rFonts w:eastAsia="Calibri" w:cs="Arial"/>
          <w:szCs w:val="24"/>
        </w:rPr>
        <w:t>rzypadku, gdy w wyniku jednego zdarzenia naliczana jest więcej niż jedna kara.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 przypadku zaistnienia opóź</w:t>
      </w:r>
      <w:r w:rsidRPr="004E1D7E">
        <w:rPr>
          <w:rFonts w:eastAsia="Calibri" w:cs="Arial"/>
          <w:szCs w:val="24"/>
        </w:rPr>
        <w:t>nienia w wykonaniu umowy a następnie odstąpienia od umowy, Zamawiający uprawniony jest d</w:t>
      </w:r>
      <w:r w:rsidRPr="004E1D7E">
        <w:rPr>
          <w:rFonts w:eastAsia="Calibri" w:cs="Arial"/>
          <w:szCs w:val="24"/>
        </w:rPr>
        <w:t>o żądania kar umownych zarówno z tytułu opóźnienia jak i odst</w:t>
      </w:r>
      <w:r w:rsidRPr="004E1D7E">
        <w:rPr>
          <w:rFonts w:eastAsia="Calibri" w:cs="Arial"/>
          <w:szCs w:val="24"/>
        </w:rPr>
        <w:t>ąpienia.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Wykonawca wyraża zgodę na potrącenie kar umownych z należnego mu wynagrodzenia.</w:t>
      </w:r>
    </w:p>
    <w:p w:rsidR="00000000" w:rsidRPr="004E1D7E" w:rsidRDefault="00CC2D52" w:rsidP="00CC2D52">
      <w:pPr>
        <w:widowControl w:val="0"/>
        <w:ind w:left="426"/>
        <w:rPr>
          <w:rFonts w:cs="Arial"/>
        </w:rPr>
      </w:pPr>
      <w:r w:rsidRPr="004E1D7E">
        <w:rPr>
          <w:rFonts w:eastAsia="Calibri" w:cs="Arial"/>
          <w:szCs w:val="24"/>
          <w:lang w:eastAsia="en-US"/>
        </w:rPr>
        <w:t>Uprawnienia powyżs</w:t>
      </w:r>
      <w:r w:rsidRPr="004E1D7E">
        <w:rPr>
          <w:rFonts w:eastAsia="Calibri" w:cs="Arial"/>
          <w:szCs w:val="24"/>
          <w:lang w:eastAsia="en-US"/>
        </w:rPr>
        <w:t>ze nie obowiązują w okresie ogłoszenia stanu zagrożenia epidemicznego albo stanu epidemi</w:t>
      </w:r>
      <w:r w:rsidRPr="004E1D7E">
        <w:rPr>
          <w:rFonts w:eastAsia="Calibri" w:cs="Arial"/>
          <w:szCs w:val="24"/>
          <w:lang w:eastAsia="en-US"/>
        </w:rPr>
        <w:t>i w związku z Covid-19 i przez 90 dni od dnia odwołania stanu</w:t>
      </w:r>
      <w:r w:rsidRPr="004E1D7E">
        <w:rPr>
          <w:rFonts w:eastAsia="Calibri" w:cs="Arial"/>
          <w:szCs w:val="24"/>
          <w:lang w:eastAsia="en-US"/>
        </w:rPr>
        <w:t>, który obowiązywał jako ostatni, o ile zdarzenie, w związku</w:t>
      </w:r>
      <w:r>
        <w:rPr>
          <w:rFonts w:eastAsia="Calibri" w:cs="Arial"/>
          <w:szCs w:val="24"/>
          <w:lang w:eastAsia="en-US"/>
        </w:rPr>
        <w:br/>
      </w:r>
      <w:r w:rsidRPr="004E1D7E">
        <w:rPr>
          <w:rFonts w:eastAsia="Calibri" w:cs="Arial"/>
          <w:szCs w:val="24"/>
          <w:lang w:eastAsia="en-US"/>
        </w:rPr>
        <w:t>z którym zastosowano karę nastąpiło, w okresie</w:t>
      </w:r>
      <w:r w:rsidRPr="004E1D7E">
        <w:rPr>
          <w:rFonts w:eastAsia="Calibri" w:cs="Arial"/>
          <w:szCs w:val="24"/>
          <w:lang w:eastAsia="en-US"/>
        </w:rPr>
        <w:t xml:space="preserve"> ogłoszenia stanu zagrożenia epidemicznego albo stanu epidemii.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całkowite potrące</w:t>
      </w:r>
      <w:r w:rsidRPr="004E1D7E">
        <w:rPr>
          <w:rFonts w:eastAsia="Calibri" w:cs="Arial"/>
          <w:szCs w:val="24"/>
        </w:rPr>
        <w:t>nie nie będzie możliwe, Wykonawca zobowiązuje się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do zapłacen</w:t>
      </w:r>
      <w:r w:rsidRPr="004E1D7E">
        <w:rPr>
          <w:rFonts w:eastAsia="Calibri" w:cs="Arial"/>
          <w:szCs w:val="24"/>
        </w:rPr>
        <w:t>ia kar umownych w terminie 14 dni od dnia otrzymania wezwania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do zapłaty na rachunek wskazany w wezwaniu.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</w:t>
      </w:r>
      <w:r w:rsidRPr="004E1D7E">
        <w:rPr>
          <w:rFonts w:eastAsia="Calibri" w:cs="Arial"/>
          <w:szCs w:val="24"/>
        </w:rPr>
        <w:t>eżeli wysokość szkody przekracza wysokość kar umownych lub jeżeli szkoda powstała z przy</w:t>
      </w:r>
      <w:r w:rsidRPr="004E1D7E">
        <w:rPr>
          <w:rFonts w:eastAsia="Calibri" w:cs="Arial"/>
          <w:szCs w:val="24"/>
        </w:rPr>
        <w:t>czyn, dla których strony nie zastrzegły kar umownych, Zamawia</w:t>
      </w:r>
      <w:r w:rsidRPr="004E1D7E">
        <w:rPr>
          <w:rFonts w:eastAsia="Calibri" w:cs="Arial"/>
          <w:szCs w:val="24"/>
        </w:rPr>
        <w:t>jący może dochodzić odszkodowania uzupełniającego na zasadach ogólnych.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CC2D52">
        <w:rPr>
          <w:rFonts w:eastAsia="Calibri" w:cs="Arial"/>
          <w:szCs w:val="24"/>
        </w:rPr>
        <w:t>Wysokość kar umownych określonych w</w:t>
      </w:r>
      <w:r w:rsidRPr="00CC2D52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ust. 1 nie może przekroczyć 100</w:t>
      </w:r>
      <w:r w:rsidRPr="00CC2D52">
        <w:rPr>
          <w:rFonts w:eastAsia="Calibri" w:cs="Arial"/>
          <w:szCs w:val="24"/>
        </w:rPr>
        <w:t>% wynagrodzenia brutto określonego w § 5 ust. 1.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 xml:space="preserve">Prawo </w:t>
      </w:r>
      <w:r w:rsidRPr="004E1D7E">
        <w:rPr>
          <w:rFonts w:eastAsia="Calibri" w:cs="Arial"/>
          <w:szCs w:val="24"/>
        </w:rPr>
        <w:t xml:space="preserve">do rozwiązania umowy ze skutkiem natychmiastowym przysługuje </w:t>
      </w:r>
      <w:r w:rsidRPr="004E1D7E">
        <w:rPr>
          <w:rFonts w:eastAsia="Calibri" w:cs="Arial"/>
          <w:szCs w:val="24"/>
        </w:rPr>
        <w:t>Zamawiającemu także w następujących przypadkach:</w:t>
      </w:r>
    </w:p>
    <w:p w:rsidR="00000000" w:rsidRPr="004E1D7E" w:rsidRDefault="00CC2D52" w:rsidP="00CC2D52">
      <w:pPr>
        <w:widowControl w:val="0"/>
        <w:numPr>
          <w:ilvl w:val="0"/>
          <w:numId w:val="33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nie rozpocznie wykonywania umow</w:t>
      </w:r>
      <w:r w:rsidRPr="004E1D7E">
        <w:rPr>
          <w:rFonts w:eastAsia="Calibri" w:cs="Arial"/>
          <w:szCs w:val="24"/>
        </w:rPr>
        <w:t>y,</w:t>
      </w:r>
    </w:p>
    <w:p w:rsidR="00000000" w:rsidRPr="004E1D7E" w:rsidRDefault="00CC2D52" w:rsidP="00CC2D52">
      <w:pPr>
        <w:widowControl w:val="0"/>
        <w:numPr>
          <w:ilvl w:val="0"/>
          <w:numId w:val="33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będzie się opóźniał z realizacją dostaw cząstkowych w taki</w:t>
      </w:r>
      <w:r w:rsidRPr="004E1D7E">
        <w:rPr>
          <w:rFonts w:eastAsia="Calibri" w:cs="Arial"/>
          <w:szCs w:val="24"/>
        </w:rPr>
        <w:t xml:space="preserve"> sposób, że trzykrotnie nie dotrzyma terminu realizacji dosta</w:t>
      </w:r>
      <w:r w:rsidRPr="004E1D7E">
        <w:rPr>
          <w:rFonts w:eastAsia="Calibri" w:cs="Arial"/>
          <w:szCs w:val="24"/>
        </w:rPr>
        <w:t>w,</w:t>
      </w:r>
    </w:p>
    <w:p w:rsidR="00000000" w:rsidRPr="004E1D7E" w:rsidRDefault="00CC2D52" w:rsidP="00CC2D52">
      <w:pPr>
        <w:widowControl w:val="0"/>
        <w:numPr>
          <w:ilvl w:val="0"/>
          <w:numId w:val="33"/>
        </w:numPr>
        <w:ind w:left="993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trzykrotnie dostarczy towar niezgodny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wymogami Zamawiającego.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</w:t>
      </w:r>
      <w:r w:rsidRPr="004E1D7E">
        <w:rPr>
          <w:rFonts w:eastAsia="Calibri" w:cs="Arial"/>
          <w:szCs w:val="24"/>
        </w:rPr>
        <w:t>ozwiązanie u</w:t>
      </w:r>
      <w:r w:rsidRPr="004E1D7E">
        <w:rPr>
          <w:rFonts w:eastAsia="Calibri" w:cs="Arial"/>
          <w:szCs w:val="24"/>
        </w:rPr>
        <w:t xml:space="preserve">mowy powinno nastąpić w formie pisemnej pod rygorem </w:t>
      </w:r>
      <w:r w:rsidRPr="004E1D7E">
        <w:rPr>
          <w:rFonts w:eastAsia="Calibri" w:cs="Arial"/>
          <w:szCs w:val="24"/>
        </w:rPr>
        <w:lastRenderedPageBreak/>
        <w:t>nieważności i powinno zawierać uzasa</w:t>
      </w:r>
      <w:r w:rsidRPr="004E1D7E">
        <w:rPr>
          <w:rFonts w:eastAsia="Calibri" w:cs="Arial"/>
          <w:szCs w:val="24"/>
        </w:rPr>
        <w:t>dnienie.</w:t>
      </w:r>
    </w:p>
    <w:p w:rsidR="00000000" w:rsidRPr="00CC2D52" w:rsidRDefault="00CC2D52" w:rsidP="00CC2D52">
      <w:pPr>
        <w:widowControl w:val="0"/>
        <w:numPr>
          <w:ilvl w:val="0"/>
          <w:numId w:val="12"/>
        </w:numPr>
        <w:spacing w:after="240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nie ogranicza możliwości dochodzen</w:t>
      </w:r>
      <w:r w:rsidRPr="004E1D7E">
        <w:rPr>
          <w:rFonts w:eastAsia="Calibri" w:cs="Arial"/>
          <w:szCs w:val="24"/>
        </w:rPr>
        <w:t>ia przez Zamawiającego kar umownych.</w:t>
      </w:r>
    </w:p>
    <w:p w:rsidR="00000000" w:rsidRPr="004E1D7E" w:rsidRDefault="00CC2D5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§9</w:t>
      </w:r>
    </w:p>
    <w:p w:rsidR="00000000" w:rsidRPr="004E1D7E" w:rsidRDefault="00CC2D52" w:rsidP="00CC2D52">
      <w:pPr>
        <w:widowControl w:val="0"/>
        <w:numPr>
          <w:ilvl w:val="0"/>
          <w:numId w:val="34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Termin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realizacji umowy  od dnia …………. </w:t>
      </w:r>
      <w:r>
        <w:rPr>
          <w:rFonts w:eastAsia="Lucida Sans Unicode" w:cs="Arial"/>
          <w:color w:val="000000"/>
          <w:szCs w:val="24"/>
          <w:lang w:eastAsia="en-US" w:bidi="en-US"/>
        </w:rPr>
        <w:t>roku do dnia 31.12.2023 r.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>z zastrzeżeniem, że dostawy będą realizowan</w:t>
      </w:r>
      <w:r>
        <w:rPr>
          <w:rFonts w:cs="Arial"/>
          <w:szCs w:val="24"/>
        </w:rPr>
        <w:t>e w okresach przebywania dzieci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i młodzieży </w:t>
      </w:r>
      <w:r w:rsidRPr="004E1D7E">
        <w:rPr>
          <w:rFonts w:cs="Arial"/>
          <w:szCs w:val="24"/>
        </w:rPr>
        <w:t>w szkole.</w:t>
      </w:r>
    </w:p>
    <w:p w:rsidR="00000000" w:rsidRPr="004E1D7E" w:rsidRDefault="00CC2D52" w:rsidP="00CC2D52">
      <w:pPr>
        <w:widowControl w:val="0"/>
        <w:numPr>
          <w:ilvl w:val="0"/>
          <w:numId w:val="34"/>
        </w:numPr>
        <w:spacing w:after="283"/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przewiduje możliwość czasowego zawiesze</w:t>
      </w:r>
      <w:r>
        <w:rPr>
          <w:rFonts w:eastAsia="Lucida Sans Unicode" w:cs="Arial"/>
          <w:color w:val="000000"/>
          <w:szCs w:val="24"/>
          <w:lang w:eastAsia="en-US" w:bidi="en-US"/>
        </w:rPr>
        <w:t>nia realizacji umowy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przypadku, gdy na podstawie decyzji uprawnionych do tego organów państwowych lub sam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orządowych zamknięte zostaną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zkoły. O zamknięciu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 i przejściu na naukę zdalną, Zam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awiający poinformuje Wykonawcę niezwłocznie, nie później niż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na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1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zień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przed terminem zamknięcia placówki. W takim przypadku Wykonawcy nie będzie przysługiwać wobec Zama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wiającego żadne roszczenie związane z zamknięciem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zkół, a rozliczenie nastąpi na podsta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wie faktycznie wykonanych przez Wykonawcę dostaw.</w:t>
      </w:r>
    </w:p>
    <w:p w:rsidR="00000000" w:rsidRPr="004E1D7E" w:rsidRDefault="00CC2D52">
      <w:pPr>
        <w:rPr>
          <w:rFonts w:cs="Arial"/>
        </w:rPr>
      </w:pPr>
      <w:r w:rsidRPr="004E1D7E">
        <w:rPr>
          <w:rFonts w:eastAsia="Calibri" w:cs="Arial"/>
          <w:color w:val="000000"/>
          <w:szCs w:val="24"/>
        </w:rPr>
        <w:t>§10</w:t>
      </w:r>
    </w:p>
    <w:p w:rsidR="00000000" w:rsidRPr="004E1D7E" w:rsidRDefault="00CC2D52" w:rsidP="00CC2D52">
      <w:pPr>
        <w:widowControl w:val="0"/>
        <w:numPr>
          <w:ilvl w:val="0"/>
          <w:numId w:val="8"/>
        </w:numPr>
        <w:rPr>
          <w:rFonts w:cs="Arial"/>
        </w:rPr>
      </w:pPr>
      <w:r w:rsidRPr="004E1D7E">
        <w:rPr>
          <w:rFonts w:cs="Arial"/>
          <w:szCs w:val="24"/>
        </w:rPr>
        <w:t>Zamaw</w:t>
      </w:r>
      <w:r w:rsidRPr="004E1D7E">
        <w:rPr>
          <w:rFonts w:cs="Arial"/>
          <w:szCs w:val="24"/>
        </w:rPr>
        <w:t>iający dopuszcza zmianę postanowień umowy w stosunku do treści oferty złożonej przez Wykonawcę w trakcie post</w:t>
      </w:r>
      <w:r w:rsidRPr="004E1D7E">
        <w:rPr>
          <w:rFonts w:cs="Arial"/>
          <w:szCs w:val="24"/>
        </w:rPr>
        <w:t>ępowania o udzielenie zamówienia publicznego obejmującego przedmiot umowy w następującyc</w:t>
      </w:r>
      <w:r w:rsidRPr="004E1D7E">
        <w:rPr>
          <w:rFonts w:cs="Arial"/>
          <w:szCs w:val="24"/>
        </w:rPr>
        <w:t>h przypadkach:</w:t>
      </w:r>
    </w:p>
    <w:p w:rsidR="00B04A62" w:rsidRPr="00B04A62" w:rsidRDefault="00B04A62" w:rsidP="00CC2D52">
      <w:pPr>
        <w:widowControl w:val="0"/>
        <w:numPr>
          <w:ilvl w:val="0"/>
          <w:numId w:val="35"/>
        </w:numPr>
        <w:rPr>
          <w:rFonts w:cs="Arial"/>
          <w:szCs w:val="24"/>
        </w:rPr>
      </w:pPr>
      <w:r w:rsidRPr="00B04A62">
        <w:rPr>
          <w:rFonts w:cs="Arial"/>
          <w:szCs w:val="24"/>
        </w:rPr>
        <w:t>na pisemny wniosek Dostawcy</w:t>
      </w:r>
      <w:r>
        <w:rPr>
          <w:rFonts w:cs="Arial"/>
          <w:szCs w:val="24"/>
        </w:rPr>
        <w:t xml:space="preserve"> d</w:t>
      </w:r>
      <w:r w:rsidRPr="00B04A62">
        <w:rPr>
          <w:rFonts w:cs="Arial"/>
          <w:szCs w:val="24"/>
        </w:rPr>
        <w:t xml:space="preserve">opuszcza się zmianę (podwyżkę lub obniżkę) ceny, przy czym podwyżka cen na poszczególny asortyment nie może być większa niż </w:t>
      </w:r>
      <w:r w:rsidR="00B45EA4">
        <w:rPr>
          <w:rFonts w:cs="Arial"/>
          <w:szCs w:val="24"/>
        </w:rPr>
        <w:t xml:space="preserve">o </w:t>
      </w:r>
      <w:r w:rsidRPr="00B04A62">
        <w:rPr>
          <w:rFonts w:cs="Arial"/>
          <w:szCs w:val="24"/>
        </w:rPr>
        <w:t>wskaźnik wzrostu cen towarów i usług konsumpcyjnych określonych w Komunikacie Prezesa GUS (tzw. wskaźnik inflacji) za dany okres.</w:t>
      </w:r>
    </w:p>
    <w:p w:rsidR="00B80D42" w:rsidRPr="00B80D42" w:rsidRDefault="00CC2D52" w:rsidP="00CC2D52">
      <w:pPr>
        <w:widowControl w:val="0"/>
        <w:numPr>
          <w:ilvl w:val="0"/>
          <w:numId w:val="35"/>
        </w:numPr>
        <w:rPr>
          <w:rFonts w:cs="Arial"/>
        </w:rPr>
      </w:pPr>
      <w:r w:rsidRPr="00B80D42">
        <w:rPr>
          <w:rFonts w:cs="Arial"/>
          <w:szCs w:val="24"/>
        </w:rPr>
        <w:t>zmiany stawki V</w:t>
      </w:r>
      <w:r w:rsidRPr="00B80D42">
        <w:rPr>
          <w:rFonts w:cs="Arial"/>
          <w:szCs w:val="24"/>
        </w:rPr>
        <w:t xml:space="preserve">AT, </w:t>
      </w:r>
      <w:r w:rsidR="00B80D42" w:rsidRPr="00B80D42">
        <w:rPr>
          <w:rFonts w:cs="Arial"/>
          <w:color w:val="222222"/>
          <w:szCs w:val="24"/>
        </w:rPr>
        <w:t>w takim przypadku Zamawiający będzie zobowiązany</w:t>
      </w:r>
      <w:r>
        <w:rPr>
          <w:rFonts w:cs="Arial"/>
          <w:color w:val="222222"/>
          <w:szCs w:val="24"/>
        </w:rPr>
        <w:br/>
      </w:r>
      <w:r w:rsidR="00B80D42" w:rsidRPr="00B80D42">
        <w:rPr>
          <w:rFonts w:cs="Arial"/>
          <w:color w:val="222222"/>
          <w:szCs w:val="24"/>
        </w:rPr>
        <w:t>do zapłaty wynagrodzenia Wykonawcy w jego nominalnej wysokości (</w:t>
      </w:r>
      <w:r w:rsidR="00B80D42" w:rsidRPr="00B80D42">
        <w:rPr>
          <w:rFonts w:cs="Arial"/>
          <w:szCs w:val="24"/>
          <w:shd w:val="clear" w:color="auto" w:fill="FFFFFF"/>
        </w:rPr>
        <w:t>w rozumieniu przepisów</w:t>
      </w:r>
      <w:r w:rsidR="00B80D42" w:rsidRPr="00B80D42">
        <w:rPr>
          <w:rFonts w:cs="Arial"/>
          <w:color w:val="222222"/>
          <w:szCs w:val="24"/>
        </w:rPr>
        <w:t xml:space="preserve"> art. 358</w:t>
      </w:r>
      <w:r w:rsidR="00B80D42" w:rsidRPr="00B80D42">
        <w:rPr>
          <w:rFonts w:cs="Arial"/>
          <w:color w:val="222222"/>
          <w:szCs w:val="24"/>
          <w:vertAlign w:val="superscript"/>
        </w:rPr>
        <w:t>1</w:t>
      </w:r>
      <w:r w:rsidR="00B80D42" w:rsidRPr="00B80D42">
        <w:rPr>
          <w:rFonts w:cs="Arial"/>
          <w:color w:val="222222"/>
          <w:szCs w:val="24"/>
        </w:rPr>
        <w:t xml:space="preserve"> § 1 Kodeksu Cywilnego, </w:t>
      </w:r>
      <w:proofErr w:type="spellStart"/>
      <w:r w:rsidR="00B80D42" w:rsidRPr="00B80D42">
        <w:rPr>
          <w:rFonts w:cs="Arial"/>
          <w:szCs w:val="24"/>
          <w:lang w:eastAsia="ar-SA"/>
        </w:rPr>
        <w:t>t.j</w:t>
      </w:r>
      <w:proofErr w:type="spellEnd"/>
      <w:r w:rsidR="00B80D42" w:rsidRPr="00B80D42">
        <w:rPr>
          <w:rFonts w:cs="Arial"/>
          <w:szCs w:val="24"/>
          <w:lang w:eastAsia="ar-SA"/>
        </w:rPr>
        <w:t xml:space="preserve">. </w:t>
      </w:r>
      <w:r w:rsidR="00B80D42" w:rsidRPr="00B80D42">
        <w:rPr>
          <w:rFonts w:cs="Arial"/>
          <w:szCs w:val="24"/>
        </w:rPr>
        <w:t>Dz. U. z 2022 r. poz. 1360 ze zm.; z 2023 r. poz. 326</w:t>
      </w:r>
      <w:r w:rsidR="00B80D42" w:rsidRPr="00B80D42">
        <w:rPr>
          <w:rFonts w:cs="Arial"/>
          <w:szCs w:val="24"/>
          <w:lang w:eastAsia="ar-SA"/>
        </w:rPr>
        <w:t>)</w:t>
      </w:r>
      <w:r w:rsidR="00B80D42" w:rsidRPr="00B80D42">
        <w:rPr>
          <w:rFonts w:cs="Arial"/>
          <w:color w:val="222222"/>
          <w:szCs w:val="24"/>
        </w:rPr>
        <w:t xml:space="preserve"> uwzględniającej kwotę podatku VAT obliczoną wg. stawki obowiązującej w chwili składania ofert (</w:t>
      </w:r>
      <w:r w:rsidR="00B80D42" w:rsidRPr="00B80D42">
        <w:rPr>
          <w:rFonts w:cs="Arial"/>
          <w:szCs w:val="24"/>
        </w:rPr>
        <w:t>wartość wynagrodzenia brutto pozostaje bez zmian)</w:t>
      </w:r>
      <w:r w:rsidR="00B80D42" w:rsidRPr="00B80D42">
        <w:rPr>
          <w:rFonts w:cs="Arial"/>
          <w:color w:val="222222"/>
          <w:szCs w:val="24"/>
        </w:rPr>
        <w:t xml:space="preserve">. W konsekwencji podwyższenie stawki podatku VAT spowoduje zmniejszenie wynagrodzenia netto Wykonawcy i odwrotnie zmniejszenie stawki podatku VAT spowoduje zwiększenie wynagrodzenia netto Wykonawcy w stosunku do wynagrodzenia </w:t>
      </w:r>
      <w:r w:rsidR="00B80D42" w:rsidRPr="00B80D42">
        <w:rPr>
          <w:rFonts w:cs="Arial"/>
          <w:color w:val="222222"/>
          <w:szCs w:val="24"/>
        </w:rPr>
        <w:lastRenderedPageBreak/>
        <w:t>stanowiącego podstawę obliczenia </w:t>
      </w:r>
      <w:r w:rsidR="00B80D42" w:rsidRPr="00B80D42">
        <w:rPr>
          <w:rFonts w:cs="Arial"/>
          <w:bCs/>
          <w:szCs w:val="24"/>
        </w:rPr>
        <w:t>ceny</w:t>
      </w:r>
      <w:r w:rsidR="00B80D42" w:rsidRPr="00B80D42">
        <w:rPr>
          <w:rFonts w:cs="Arial"/>
          <w:szCs w:val="24"/>
        </w:rPr>
        <w:t> </w:t>
      </w:r>
      <w:r w:rsidR="00B80D42" w:rsidRPr="00B80D42">
        <w:rPr>
          <w:rFonts w:cs="Arial"/>
          <w:color w:val="222222"/>
          <w:szCs w:val="24"/>
        </w:rPr>
        <w:t>oferty</w:t>
      </w:r>
    </w:p>
    <w:p w:rsidR="00000000" w:rsidRPr="00B80D42" w:rsidRDefault="00CC2D52" w:rsidP="00CC2D52">
      <w:pPr>
        <w:widowControl w:val="0"/>
        <w:numPr>
          <w:ilvl w:val="0"/>
          <w:numId w:val="35"/>
        </w:numPr>
        <w:rPr>
          <w:rFonts w:cs="Arial"/>
        </w:rPr>
      </w:pPr>
      <w:r w:rsidRPr="00B80D42">
        <w:rPr>
          <w:rFonts w:cs="Arial"/>
          <w:szCs w:val="24"/>
        </w:rPr>
        <w:t>zmiany terminu, częstotliwości dostaw i sposobu wykonywania u</w:t>
      </w:r>
      <w:r w:rsidRPr="00B80D42">
        <w:rPr>
          <w:rFonts w:cs="Arial"/>
          <w:szCs w:val="24"/>
        </w:rPr>
        <w:t>mowy</w:t>
      </w:r>
      <w:r>
        <w:rPr>
          <w:rFonts w:cs="Arial"/>
          <w:szCs w:val="24"/>
        </w:rPr>
        <w:br/>
      </w:r>
      <w:r w:rsidRPr="00B80D42">
        <w:rPr>
          <w:rFonts w:cs="Arial"/>
          <w:szCs w:val="24"/>
        </w:rPr>
        <w:t>w przypadku, gdy niezbędna jest zamiana sposobu wykony</w:t>
      </w:r>
      <w:r w:rsidRPr="00B80D42">
        <w:rPr>
          <w:rFonts w:cs="Arial"/>
          <w:szCs w:val="24"/>
        </w:rPr>
        <w:t>wania lub terminu, częstotliwości realizacji przedmiotu umowy, o</w:t>
      </w:r>
      <w:r w:rsidRPr="00B80D42">
        <w:rPr>
          <w:rFonts w:cs="Arial"/>
          <w:szCs w:val="24"/>
        </w:rPr>
        <w:t xml:space="preserve"> i</w:t>
      </w:r>
      <w:r w:rsidRPr="00B80D42">
        <w:rPr>
          <w:rFonts w:cs="Arial"/>
          <w:szCs w:val="24"/>
        </w:rPr>
        <w:t>le zmiana taka jest korzystna dla Zamawiają</w:t>
      </w:r>
      <w:r w:rsidRPr="00B80D42">
        <w:rPr>
          <w:rFonts w:cs="Arial"/>
          <w:szCs w:val="24"/>
        </w:rPr>
        <w:t>cego oraz konieczna w celu prawidłowego wykonania umowy,</w:t>
      </w:r>
    </w:p>
    <w:p w:rsidR="00000000" w:rsidRPr="004E1D7E" w:rsidRDefault="00CC2D52" w:rsidP="00CC2D52">
      <w:pPr>
        <w:widowControl w:val="0"/>
        <w:numPr>
          <w:ilvl w:val="0"/>
          <w:numId w:val="35"/>
        </w:numPr>
        <w:rPr>
          <w:rFonts w:cs="Arial"/>
        </w:rPr>
      </w:pPr>
      <w:r w:rsidRPr="004E1D7E">
        <w:rPr>
          <w:rFonts w:cs="Arial"/>
          <w:szCs w:val="24"/>
        </w:rPr>
        <w:t>w zakresie rzeczowym przedmiotu</w:t>
      </w:r>
      <w:r w:rsidRPr="004E1D7E">
        <w:rPr>
          <w:rFonts w:cs="Arial"/>
          <w:szCs w:val="24"/>
        </w:rPr>
        <w:t xml:space="preserve"> umowy tj. zaprzestania wytwarzania produktu objętego umową</w:t>
      </w:r>
      <w:r w:rsidRPr="004E1D7E">
        <w:rPr>
          <w:rFonts w:cs="Arial"/>
          <w:szCs w:val="24"/>
        </w:rPr>
        <w:t>, pod warunkiem, iż odpowiednik jest tej samej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>lub wyższej jakoś</w:t>
      </w:r>
      <w:r w:rsidRPr="004E1D7E">
        <w:rPr>
          <w:rFonts w:cs="Arial"/>
          <w:szCs w:val="24"/>
        </w:rPr>
        <w:t>ci</w:t>
      </w:r>
      <w:r w:rsidRPr="004E1D7E">
        <w:rPr>
          <w:rFonts w:cs="Arial"/>
          <w:szCs w:val="24"/>
        </w:rPr>
        <w:t>, za cenę nie wyższą niż cena produktu obję</w:t>
      </w:r>
      <w:r w:rsidRPr="004E1D7E">
        <w:rPr>
          <w:rFonts w:cs="Arial"/>
          <w:szCs w:val="24"/>
        </w:rPr>
        <w:t>tego umową,</w:t>
      </w:r>
    </w:p>
    <w:p w:rsidR="00000000" w:rsidRPr="004E1D7E" w:rsidRDefault="00CC2D52" w:rsidP="00CC2D52">
      <w:pPr>
        <w:widowControl w:val="0"/>
        <w:numPr>
          <w:ilvl w:val="0"/>
          <w:numId w:val="35"/>
        </w:numPr>
        <w:rPr>
          <w:rFonts w:cs="Arial"/>
        </w:rPr>
      </w:pPr>
      <w:r w:rsidRPr="004E1D7E">
        <w:rPr>
          <w:rFonts w:cs="Arial"/>
          <w:szCs w:val="24"/>
        </w:rPr>
        <w:t>przedłożenia przez Wykonawcę oferty korzystniejszej dla Zamawiającego,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>pod w</w:t>
      </w:r>
      <w:r w:rsidRPr="004E1D7E">
        <w:rPr>
          <w:rFonts w:cs="Arial"/>
          <w:szCs w:val="24"/>
        </w:rPr>
        <w:t>arunkiem, iż odpowiednik jest tej samej lub wyższej jakości</w:t>
      </w:r>
      <w:r w:rsidRPr="004E1D7E">
        <w:rPr>
          <w:rFonts w:cs="Arial"/>
          <w:szCs w:val="24"/>
        </w:rPr>
        <w:t xml:space="preserve"> za cenę nie wyższą niż cena produktu objętego umową,</w:t>
      </w:r>
    </w:p>
    <w:p w:rsidR="00000000" w:rsidRPr="004E1D7E" w:rsidRDefault="00CC2D52" w:rsidP="00CC2D52">
      <w:pPr>
        <w:widowControl w:val="0"/>
        <w:numPr>
          <w:ilvl w:val="0"/>
          <w:numId w:val="35"/>
        </w:numPr>
        <w:rPr>
          <w:rFonts w:cs="Arial"/>
        </w:rPr>
      </w:pPr>
      <w:r w:rsidRPr="004E1D7E">
        <w:rPr>
          <w:rFonts w:cs="Arial"/>
          <w:szCs w:val="24"/>
        </w:rPr>
        <w:t>wprowadzen</w:t>
      </w:r>
      <w:r w:rsidRPr="004E1D7E">
        <w:rPr>
          <w:rFonts w:cs="Arial"/>
          <w:szCs w:val="24"/>
        </w:rPr>
        <w:t>ia</w:t>
      </w:r>
      <w:r w:rsidRPr="004E1D7E">
        <w:rPr>
          <w:rFonts w:cs="Arial"/>
          <w:szCs w:val="24"/>
        </w:rPr>
        <w:t xml:space="preserve"> do sprzedaży przez producenta zmodyfikowan</w:t>
      </w:r>
      <w:r w:rsidRPr="004E1D7E">
        <w:rPr>
          <w:rFonts w:cs="Arial"/>
          <w:szCs w:val="24"/>
        </w:rPr>
        <w:t>ego/ udoskonalonego produktu powodującego wycofanie dotychczasowego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 za cenę nie wyższą n</w:t>
      </w:r>
      <w:r w:rsidRPr="004E1D7E">
        <w:rPr>
          <w:rFonts w:cs="Arial"/>
          <w:szCs w:val="24"/>
        </w:rPr>
        <w:t>iż cena produktu objętego umową,</w:t>
      </w:r>
    </w:p>
    <w:p w:rsidR="00000000" w:rsidRPr="004E1D7E" w:rsidRDefault="00CC2D52" w:rsidP="00CC2D52">
      <w:pPr>
        <w:widowControl w:val="0"/>
        <w:numPr>
          <w:ilvl w:val="0"/>
          <w:numId w:val="35"/>
        </w:numPr>
        <w:rPr>
          <w:rFonts w:cs="Arial"/>
        </w:rPr>
      </w:pPr>
      <w:r w:rsidRPr="004E1D7E">
        <w:rPr>
          <w:rFonts w:cs="Arial"/>
          <w:szCs w:val="24"/>
        </w:rPr>
        <w:t>dopuszcza się zmiany umowy</w:t>
      </w:r>
      <w:r w:rsidRPr="004E1D7E">
        <w:rPr>
          <w:rFonts w:cs="Arial"/>
          <w:szCs w:val="24"/>
        </w:rPr>
        <w:t xml:space="preserve"> w zakresie numeru katalogowego, nazwy produktu wielkości opako</w:t>
      </w:r>
      <w:r w:rsidRPr="004E1D7E">
        <w:rPr>
          <w:rFonts w:cs="Arial"/>
          <w:szCs w:val="24"/>
        </w:rPr>
        <w:t>wan</w:t>
      </w:r>
      <w:r w:rsidRPr="004E1D7E">
        <w:rPr>
          <w:rFonts w:cs="Arial"/>
          <w:szCs w:val="24"/>
        </w:rPr>
        <w:t>ia przy zachowaniu jego parametrów</w:t>
      </w:r>
      <w:r>
        <w:rPr>
          <w:rFonts w:cs="Arial"/>
          <w:szCs w:val="24"/>
        </w:rPr>
        <w:t xml:space="preserve"> </w:t>
      </w:r>
      <w:r w:rsidRPr="004E1D7E">
        <w:rPr>
          <w:rFonts w:cs="Arial"/>
          <w:szCs w:val="24"/>
        </w:rPr>
        <w:t>-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>w przyp</w:t>
      </w:r>
      <w:r w:rsidRPr="004E1D7E">
        <w:rPr>
          <w:rFonts w:cs="Arial"/>
          <w:szCs w:val="24"/>
        </w:rPr>
        <w:t>adku wprowadzenia niniejszych zmian przez producenta potwierdzonych odpowiednimi dokumen</w:t>
      </w:r>
      <w:r w:rsidRPr="004E1D7E">
        <w:rPr>
          <w:rFonts w:cs="Arial"/>
          <w:szCs w:val="24"/>
        </w:rPr>
        <w:t>tami.</w:t>
      </w:r>
    </w:p>
    <w:p w:rsidR="00000000" w:rsidRPr="00CC2D52" w:rsidRDefault="00CC2D52" w:rsidP="00CC2D52">
      <w:pPr>
        <w:widowControl w:val="0"/>
        <w:numPr>
          <w:ilvl w:val="0"/>
          <w:numId w:val="8"/>
        </w:numPr>
        <w:rPr>
          <w:rFonts w:cs="Arial"/>
          <w:szCs w:val="24"/>
        </w:rPr>
      </w:pPr>
      <w:r w:rsidRPr="00CC2D52">
        <w:rPr>
          <w:rFonts w:cs="Arial"/>
          <w:szCs w:val="24"/>
        </w:rPr>
        <w:t>Zmiany umowy nie wymaga:</w:t>
      </w:r>
    </w:p>
    <w:p w:rsidR="00000000" w:rsidRPr="004E1D7E" w:rsidRDefault="00CC2D52" w:rsidP="00CC2D52">
      <w:pPr>
        <w:widowControl w:val="0"/>
        <w:numPr>
          <w:ilvl w:val="1"/>
          <w:numId w:val="36"/>
        </w:numPr>
        <w:ind w:left="709"/>
        <w:rPr>
          <w:rFonts w:cs="Arial"/>
        </w:rPr>
      </w:pPr>
      <w:r w:rsidRPr="004E1D7E">
        <w:rPr>
          <w:rFonts w:eastAsia="Calibri" w:cs="Arial"/>
          <w:szCs w:val="24"/>
        </w:rPr>
        <w:t>zmiana wskazanych w umowie o</w:t>
      </w:r>
      <w:r w:rsidRPr="004E1D7E">
        <w:rPr>
          <w:rFonts w:eastAsia="Calibri" w:cs="Arial"/>
          <w:szCs w:val="24"/>
        </w:rPr>
        <w:t>sób nadzorujących realizację przedmiotu umowy,</w:t>
      </w:r>
    </w:p>
    <w:p w:rsidR="00000000" w:rsidRPr="004E1D7E" w:rsidRDefault="00CC2D52" w:rsidP="00CC2D52">
      <w:pPr>
        <w:widowControl w:val="0"/>
        <w:numPr>
          <w:ilvl w:val="1"/>
          <w:numId w:val="36"/>
        </w:numPr>
        <w:ind w:left="709"/>
        <w:rPr>
          <w:rFonts w:cs="Arial"/>
        </w:rPr>
      </w:pPr>
      <w:r w:rsidRPr="004E1D7E">
        <w:rPr>
          <w:rFonts w:eastAsia="Calibri" w:cs="Arial"/>
          <w:szCs w:val="24"/>
        </w:rPr>
        <w:t>zmiana danych te</w:t>
      </w:r>
      <w:r w:rsidRPr="004E1D7E">
        <w:rPr>
          <w:rFonts w:eastAsia="Calibri" w:cs="Arial"/>
          <w:szCs w:val="24"/>
        </w:rPr>
        <w:t>lea</w:t>
      </w:r>
      <w:r w:rsidRPr="004E1D7E">
        <w:rPr>
          <w:rFonts w:eastAsia="Calibri" w:cs="Arial"/>
          <w:szCs w:val="24"/>
        </w:rPr>
        <w:t>dresowych stron,</w:t>
      </w:r>
    </w:p>
    <w:p w:rsidR="00000000" w:rsidRPr="004E1D7E" w:rsidRDefault="00CC2D52" w:rsidP="00CC2D52">
      <w:pPr>
        <w:widowControl w:val="0"/>
        <w:numPr>
          <w:ilvl w:val="1"/>
          <w:numId w:val="36"/>
        </w:numPr>
        <w:ind w:left="709"/>
        <w:rPr>
          <w:rFonts w:cs="Arial"/>
        </w:rPr>
      </w:pPr>
      <w:r w:rsidRPr="004E1D7E">
        <w:rPr>
          <w:rFonts w:eastAsia="Calibri" w:cs="Arial"/>
          <w:szCs w:val="24"/>
        </w:rPr>
        <w:t>zmiana danych rejestrowych</w:t>
      </w:r>
      <w:r w:rsidRPr="004E1D7E">
        <w:rPr>
          <w:rFonts w:eastAsia="Calibri" w:cs="Arial"/>
          <w:szCs w:val="24"/>
        </w:rPr>
        <w:t xml:space="preserve"> stron.</w:t>
      </w:r>
    </w:p>
    <w:p w:rsidR="00000000" w:rsidRPr="00CC2D52" w:rsidRDefault="00CC2D52" w:rsidP="00CC2D52">
      <w:pPr>
        <w:widowControl w:val="0"/>
        <w:numPr>
          <w:ilvl w:val="0"/>
          <w:numId w:val="8"/>
        </w:numPr>
        <w:rPr>
          <w:rFonts w:cs="Arial"/>
          <w:szCs w:val="24"/>
        </w:rPr>
      </w:pPr>
      <w:r w:rsidRPr="00CC2D52">
        <w:rPr>
          <w:rFonts w:cs="Arial"/>
          <w:szCs w:val="24"/>
        </w:rPr>
        <w:t>Wszelkie zmiany niniejszej umowy wymagają porozumienia stron</w:t>
      </w:r>
      <w:r>
        <w:rPr>
          <w:rFonts w:cs="Arial"/>
          <w:szCs w:val="24"/>
        </w:rPr>
        <w:br/>
      </w:r>
      <w:r w:rsidRPr="00CC2D52">
        <w:rPr>
          <w:rFonts w:cs="Arial"/>
          <w:szCs w:val="24"/>
        </w:rPr>
        <w:t>oraz zachowania for</w:t>
      </w:r>
      <w:r w:rsidRPr="00CC2D52">
        <w:rPr>
          <w:rFonts w:cs="Arial"/>
          <w:szCs w:val="24"/>
        </w:rPr>
        <w:t>my pisemnej pod rygorem nieważności.</w:t>
      </w:r>
    </w:p>
    <w:p w:rsidR="00000000" w:rsidRPr="004E1D7E" w:rsidRDefault="00CC2D52" w:rsidP="00CC2D52">
      <w:pPr>
        <w:tabs>
          <w:tab w:val="left" w:pos="36"/>
        </w:tabs>
        <w:spacing w:before="240" w:after="240"/>
        <w:ind w:left="284" w:hanging="284"/>
        <w:rPr>
          <w:rFonts w:cs="Arial"/>
        </w:rPr>
      </w:pPr>
      <w:r w:rsidRPr="004E1D7E">
        <w:rPr>
          <w:rFonts w:cs="Arial"/>
          <w:color w:val="000000"/>
          <w:szCs w:val="24"/>
        </w:rPr>
        <w:t>§11</w:t>
      </w:r>
    </w:p>
    <w:p w:rsidR="00000000" w:rsidRPr="004E1D7E" w:rsidRDefault="00CC2D52" w:rsidP="00CC2D52">
      <w:r w:rsidRPr="004E1D7E">
        <w:rPr>
          <w:rFonts w:eastAsia="Calibri"/>
        </w:rPr>
        <w:t>Wykonawca oświadcz</w:t>
      </w:r>
      <w:r w:rsidRPr="004E1D7E">
        <w:rPr>
          <w:rFonts w:eastAsia="Calibri"/>
        </w:rPr>
        <w:t xml:space="preserve">a, że wypełnił obowiązki informacyjne przewidziane w art. 13 i </w:t>
      </w:r>
      <w:r w:rsidRPr="004E1D7E">
        <w:rPr>
          <w:rFonts w:eastAsia="Calibri"/>
        </w:rPr>
        <w:t>art</w:t>
      </w:r>
      <w:r w:rsidRPr="004E1D7E">
        <w:rPr>
          <w:rFonts w:eastAsia="Calibri"/>
        </w:rPr>
        <w:t>. 14 rozporządzenia Parlamentu Europejskieg</w:t>
      </w:r>
      <w:r w:rsidRPr="004E1D7E">
        <w:rPr>
          <w:rFonts w:eastAsia="Calibri"/>
        </w:rPr>
        <w:t xml:space="preserve">o i Rady (UE) 2016/679 z dnia 27 kwietnia 2016 roku w sprawie ochrony osób fizycznych w </w:t>
      </w:r>
      <w:r w:rsidRPr="004E1D7E">
        <w:rPr>
          <w:rFonts w:eastAsia="Calibri"/>
        </w:rPr>
        <w:t>związku z przetwarzaniem danych osobowych i w sprawie swobo</w:t>
      </w:r>
      <w:r w:rsidRPr="004E1D7E">
        <w:rPr>
          <w:rFonts w:eastAsia="Calibri"/>
        </w:rPr>
        <w:t>dnego przepływu takich danych oraz uchylenia dyrektywy 95/46/WE</w:t>
      </w:r>
      <w:r w:rsidRPr="004E1D7E">
        <w:rPr>
          <w:rFonts w:eastAsia="Calibri"/>
        </w:rPr>
        <w:t xml:space="preserve"> (o</w:t>
      </w:r>
      <w:r w:rsidRPr="004E1D7E">
        <w:rPr>
          <w:rFonts w:eastAsia="Calibri"/>
        </w:rPr>
        <w:t>gólne rozporządzenie o ochronie danych) (Dz</w:t>
      </w:r>
      <w:r w:rsidRPr="004E1D7E">
        <w:rPr>
          <w:rFonts w:eastAsia="Calibri"/>
        </w:rPr>
        <w:t>. Urz. UE L 119 z 04.05.2016 roku, s. 1) RODO wobec osób fizycznych, od których dane oso</w:t>
      </w:r>
      <w:r w:rsidRPr="004E1D7E">
        <w:rPr>
          <w:rFonts w:eastAsia="Calibri"/>
        </w:rPr>
        <w:t xml:space="preserve">bowe bezpośrednio lub pośrednio pozyskał w celu realizacji </w:t>
      </w:r>
      <w:r w:rsidRPr="004E1D7E">
        <w:rPr>
          <w:rFonts w:eastAsia="Calibri"/>
        </w:rPr>
        <w:t>niniejszej umowy.</w:t>
      </w:r>
    </w:p>
    <w:p w:rsidR="00000000" w:rsidRPr="004E1D7E" w:rsidRDefault="00CC2D52">
      <w:pPr>
        <w:rPr>
          <w:rFonts w:cs="Arial"/>
        </w:rPr>
      </w:pPr>
      <w:r w:rsidRPr="004E1D7E">
        <w:rPr>
          <w:rFonts w:cs="Arial"/>
          <w:color w:val="000000"/>
          <w:szCs w:val="24"/>
        </w:rPr>
        <w:lastRenderedPageBreak/>
        <w:t>§12</w:t>
      </w:r>
    </w:p>
    <w:p w:rsidR="00000000" w:rsidRPr="004E1D7E" w:rsidRDefault="00CC2D52" w:rsidP="00CC2D52">
      <w:pPr>
        <w:pStyle w:val="Tre3f9c3fe6tekstu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4E1D7E">
        <w:rPr>
          <w:rFonts w:ascii="Arial" w:hAnsi="Arial" w:cs="Arial"/>
        </w:rPr>
        <w:t>W sprawach nieuregulowanych niniejszą umo</w:t>
      </w:r>
      <w:r w:rsidRPr="004E1D7E">
        <w:rPr>
          <w:rFonts w:ascii="Arial" w:hAnsi="Arial" w:cs="Arial"/>
        </w:rPr>
        <w:t xml:space="preserve">wą </w:t>
      </w:r>
      <w:r w:rsidRPr="004E1D7E">
        <w:rPr>
          <w:rFonts w:ascii="Arial" w:hAnsi="Arial" w:cs="Arial"/>
        </w:rPr>
        <w:t>mają zastosowanie przepisy Kodeksu Cywilneg</w:t>
      </w:r>
      <w:r w:rsidRPr="004E1D7E">
        <w:rPr>
          <w:rFonts w:ascii="Arial" w:hAnsi="Arial" w:cs="Arial"/>
        </w:rPr>
        <w:t>o (</w:t>
      </w:r>
      <w:proofErr w:type="spellStart"/>
      <w:r w:rsidRPr="004E1D7E">
        <w:rPr>
          <w:rFonts w:ascii="Arial" w:hAnsi="Arial" w:cs="Arial"/>
        </w:rPr>
        <w:t>t.j</w:t>
      </w:r>
      <w:proofErr w:type="spellEnd"/>
      <w:r w:rsidRPr="004E1D7E">
        <w:rPr>
          <w:rFonts w:ascii="Arial" w:hAnsi="Arial" w:cs="Arial"/>
        </w:rPr>
        <w:t xml:space="preserve">. </w:t>
      </w:r>
      <w:r w:rsidR="00EA4E09" w:rsidRPr="00B80D42">
        <w:rPr>
          <w:rFonts w:ascii="Arial" w:hAnsi="Arial" w:cs="Arial"/>
        </w:rPr>
        <w:t>Dz. U. z 2022 r. poz. 1360 ze zm.; z 2023 r. poz. 32</w:t>
      </w:r>
      <w:r w:rsidR="00EA4E09">
        <w:rPr>
          <w:rFonts w:ascii="Arial" w:hAnsi="Arial" w:cs="Arial"/>
        </w:rPr>
        <w:t>6</w:t>
      </w:r>
      <w:r w:rsidRPr="004E1D7E">
        <w:rPr>
          <w:rFonts w:ascii="Arial" w:hAnsi="Arial" w:cs="Arial"/>
        </w:rPr>
        <w:t>).</w:t>
      </w:r>
    </w:p>
    <w:p w:rsidR="00000000" w:rsidRPr="004E1D7E" w:rsidRDefault="00CC2D52" w:rsidP="00CC2D52">
      <w:pPr>
        <w:numPr>
          <w:ilvl w:val="0"/>
          <w:numId w:val="37"/>
        </w:numPr>
        <w:rPr>
          <w:rFonts w:cs="Arial"/>
        </w:rPr>
      </w:pPr>
      <w:r w:rsidRPr="004E1D7E">
        <w:rPr>
          <w:rFonts w:cs="Arial"/>
          <w:szCs w:val="24"/>
        </w:rPr>
        <w:t>Ewentualne spory powstał</w:t>
      </w:r>
      <w:r w:rsidRPr="004E1D7E">
        <w:rPr>
          <w:rFonts w:cs="Arial"/>
          <w:szCs w:val="24"/>
        </w:rPr>
        <w:t>e na tle realizacji niniejszej umowy będą rozstrzygane prze</w:t>
      </w:r>
      <w:r w:rsidRPr="004E1D7E">
        <w:rPr>
          <w:rFonts w:cs="Arial"/>
          <w:szCs w:val="24"/>
        </w:rPr>
        <w:t>z strony ugodowo, a gdy nie będzie to możliwe poddane zostaną rozs</w:t>
      </w:r>
      <w:r w:rsidRPr="004E1D7E">
        <w:rPr>
          <w:rFonts w:cs="Arial"/>
          <w:szCs w:val="24"/>
        </w:rPr>
        <w:t>trzygnięciu właściweg</w:t>
      </w:r>
      <w:r w:rsidRPr="004E1D7E">
        <w:rPr>
          <w:rFonts w:cs="Arial"/>
          <w:szCs w:val="24"/>
        </w:rPr>
        <w:t>o d</w:t>
      </w:r>
      <w:r w:rsidRPr="004E1D7E">
        <w:rPr>
          <w:rFonts w:cs="Arial"/>
          <w:szCs w:val="24"/>
        </w:rPr>
        <w:t>la siedziby Zamawia</w:t>
      </w:r>
      <w:r w:rsidRPr="004E1D7E">
        <w:rPr>
          <w:rFonts w:cs="Arial"/>
          <w:szCs w:val="24"/>
        </w:rPr>
        <w:t>jącego sądu powszechnego.</w:t>
      </w:r>
    </w:p>
    <w:p w:rsidR="00000000" w:rsidRPr="004E1D7E" w:rsidRDefault="00CC2D52" w:rsidP="00CC2D52">
      <w:pPr>
        <w:numPr>
          <w:ilvl w:val="0"/>
          <w:numId w:val="37"/>
        </w:numPr>
        <w:rPr>
          <w:rFonts w:cs="Arial"/>
        </w:rPr>
      </w:pPr>
      <w:r w:rsidRPr="004E1D7E">
        <w:rPr>
          <w:rFonts w:cs="Arial"/>
          <w:szCs w:val="24"/>
        </w:rPr>
        <w:t>Integralną część umowy stanowi oferta złożona przez Wykonawcę.</w:t>
      </w:r>
    </w:p>
    <w:p w:rsidR="00000000" w:rsidRPr="004E1D7E" w:rsidRDefault="00CC2D52" w:rsidP="00CC2D52">
      <w:pPr>
        <w:numPr>
          <w:ilvl w:val="0"/>
          <w:numId w:val="37"/>
        </w:numPr>
        <w:rPr>
          <w:rFonts w:cs="Arial"/>
        </w:rPr>
      </w:pPr>
      <w:r w:rsidRPr="004E1D7E">
        <w:rPr>
          <w:rFonts w:cs="Arial"/>
          <w:szCs w:val="24"/>
        </w:rPr>
        <w:t>Wszelkie zmiany niniejszej umowy wymagają porozumienia str</w:t>
      </w:r>
      <w:r w:rsidRPr="004E1D7E">
        <w:rPr>
          <w:rFonts w:cs="Arial"/>
          <w:szCs w:val="24"/>
        </w:rPr>
        <w:t>on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>oraz zachowania formy pisemnej pod rygorem nieważności.</w:t>
      </w:r>
    </w:p>
    <w:p w:rsidR="00000000" w:rsidRPr="004E1D7E" w:rsidRDefault="00CC2D52" w:rsidP="00CC2D52">
      <w:pPr>
        <w:numPr>
          <w:ilvl w:val="0"/>
          <w:numId w:val="37"/>
        </w:numPr>
        <w:spacing w:after="1134"/>
        <w:rPr>
          <w:rFonts w:cs="Arial"/>
        </w:rPr>
      </w:pPr>
      <w:r w:rsidRPr="004E1D7E">
        <w:rPr>
          <w:rFonts w:cs="Arial"/>
          <w:szCs w:val="24"/>
        </w:rPr>
        <w:t>Umowa s</w:t>
      </w:r>
      <w:r w:rsidRPr="004E1D7E">
        <w:rPr>
          <w:rFonts w:cs="Arial"/>
          <w:szCs w:val="24"/>
        </w:rPr>
        <w:t xml:space="preserve">porządzona została w </w:t>
      </w:r>
      <w:r w:rsidRPr="004E1D7E">
        <w:rPr>
          <w:rFonts w:cs="Arial"/>
          <w:szCs w:val="24"/>
        </w:rPr>
        <w:t>dwó</w:t>
      </w:r>
      <w:r w:rsidRPr="004E1D7E">
        <w:rPr>
          <w:rFonts w:cs="Arial"/>
          <w:szCs w:val="24"/>
        </w:rPr>
        <w:t xml:space="preserve">ch jednobrzmiących </w:t>
      </w:r>
      <w:r w:rsidRPr="004E1D7E">
        <w:rPr>
          <w:rFonts w:cs="Arial"/>
          <w:szCs w:val="24"/>
        </w:rPr>
        <w:t>egzemplarzach, jeden dla Zamawiającego, jeden dla Wykonawcy.</w:t>
      </w:r>
    </w:p>
    <w:p w:rsidR="00000000" w:rsidRPr="004E1D7E" w:rsidRDefault="00CC2D52" w:rsidP="00CC2D52">
      <w:pPr>
        <w:tabs>
          <w:tab w:val="left" w:leader="dot" w:pos="3402"/>
        </w:tabs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000000" w:rsidRPr="004E1D7E" w:rsidRDefault="00CC2D52">
      <w:pPr>
        <w:spacing w:after="1134"/>
        <w:rPr>
          <w:rFonts w:cs="Arial"/>
        </w:rPr>
      </w:pPr>
      <w:r w:rsidRPr="004E1D7E">
        <w:rPr>
          <w:rFonts w:cs="Arial"/>
          <w:szCs w:val="24"/>
        </w:rPr>
        <w:t>Zamawiający</w:t>
      </w:r>
    </w:p>
    <w:p w:rsidR="00CC2D52" w:rsidRPr="004E1D7E" w:rsidRDefault="00CC2D52" w:rsidP="00CC2D52">
      <w:pPr>
        <w:tabs>
          <w:tab w:val="left" w:leader="dot" w:pos="3402"/>
        </w:tabs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165F8C" w:rsidRPr="004E1D7E" w:rsidRDefault="00CC2D52">
      <w:pPr>
        <w:rPr>
          <w:rFonts w:cs="Arial"/>
        </w:rPr>
      </w:pPr>
      <w:bookmarkStart w:id="3" w:name="_GoBack"/>
      <w:bookmarkEnd w:id="3"/>
      <w:r w:rsidRPr="004E1D7E">
        <w:rPr>
          <w:rFonts w:cs="Arial"/>
          <w:szCs w:val="24"/>
        </w:rPr>
        <w:t>Wykonawca</w:t>
      </w:r>
    </w:p>
    <w:sectPr w:rsidR="00165F8C" w:rsidRPr="004E1D7E">
      <w:pgSz w:w="11906" w:h="16838"/>
      <w:pgMar w:top="1020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color w:val="000000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kern w:val="2"/>
        <w:sz w:val="24"/>
        <w:szCs w:val="24"/>
        <w:lang w:eastAsia="ar-SA" w:bidi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9940C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8" w15:restartNumberingAfterBreak="0">
    <w:nsid w:val="0933284E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EEA58AE"/>
    <w:multiLevelType w:val="multilevel"/>
    <w:tmpl w:val="9940C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20" w15:restartNumberingAfterBreak="0">
    <w:nsid w:val="11E8205B"/>
    <w:multiLevelType w:val="multilevel"/>
    <w:tmpl w:val="E4C02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21" w15:restartNumberingAfterBreak="0">
    <w:nsid w:val="1D8B035A"/>
    <w:multiLevelType w:val="multilevel"/>
    <w:tmpl w:val="A4A62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9B11332"/>
    <w:multiLevelType w:val="hybridMultilevel"/>
    <w:tmpl w:val="1CE4D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E3090"/>
    <w:multiLevelType w:val="hybridMultilevel"/>
    <w:tmpl w:val="7D2EECC6"/>
    <w:lvl w:ilvl="0" w:tplc="0000000B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14861"/>
    <w:multiLevelType w:val="multilevel"/>
    <w:tmpl w:val="D02EEF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DD43283"/>
    <w:multiLevelType w:val="hybridMultilevel"/>
    <w:tmpl w:val="FB14F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45B37"/>
    <w:multiLevelType w:val="hybridMultilevel"/>
    <w:tmpl w:val="0BDE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606C8"/>
    <w:multiLevelType w:val="multilevel"/>
    <w:tmpl w:val="A4A62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85C1631"/>
    <w:multiLevelType w:val="hybridMultilevel"/>
    <w:tmpl w:val="FB3E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819F7"/>
    <w:multiLevelType w:val="multilevel"/>
    <w:tmpl w:val="61345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D9266C0"/>
    <w:multiLevelType w:val="hybridMultilevel"/>
    <w:tmpl w:val="3628F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76DDA"/>
    <w:multiLevelType w:val="multilevel"/>
    <w:tmpl w:val="2C227A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2" w15:restartNumberingAfterBreak="0">
    <w:nsid w:val="62581BFC"/>
    <w:multiLevelType w:val="hybridMultilevel"/>
    <w:tmpl w:val="7B7CC944"/>
    <w:lvl w:ilvl="0" w:tplc="0000000B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82608"/>
    <w:multiLevelType w:val="hybridMultilevel"/>
    <w:tmpl w:val="8B723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65BF7"/>
    <w:multiLevelType w:val="hybridMultilevel"/>
    <w:tmpl w:val="B510B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15035"/>
    <w:multiLevelType w:val="hybridMultilevel"/>
    <w:tmpl w:val="7D906D8C"/>
    <w:lvl w:ilvl="0" w:tplc="0000000B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7E7C"/>
    <w:multiLevelType w:val="multilevel"/>
    <w:tmpl w:val="61345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25"/>
  </w:num>
  <w:num w:numId="23">
    <w:abstractNumId w:val="33"/>
  </w:num>
  <w:num w:numId="24">
    <w:abstractNumId w:val="34"/>
  </w:num>
  <w:num w:numId="25">
    <w:abstractNumId w:val="35"/>
  </w:num>
  <w:num w:numId="26">
    <w:abstractNumId w:val="19"/>
  </w:num>
  <w:num w:numId="27">
    <w:abstractNumId w:val="31"/>
  </w:num>
  <w:num w:numId="28">
    <w:abstractNumId w:val="20"/>
  </w:num>
  <w:num w:numId="29">
    <w:abstractNumId w:val="32"/>
  </w:num>
  <w:num w:numId="30">
    <w:abstractNumId w:val="21"/>
  </w:num>
  <w:num w:numId="31">
    <w:abstractNumId w:val="27"/>
  </w:num>
  <w:num w:numId="32">
    <w:abstractNumId w:val="24"/>
  </w:num>
  <w:num w:numId="33">
    <w:abstractNumId w:val="22"/>
  </w:num>
  <w:num w:numId="34">
    <w:abstractNumId w:val="23"/>
  </w:num>
  <w:num w:numId="35">
    <w:abstractNumId w:val="30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E"/>
    <w:rsid w:val="00165F8C"/>
    <w:rsid w:val="00173009"/>
    <w:rsid w:val="001E3C7E"/>
    <w:rsid w:val="002429EC"/>
    <w:rsid w:val="002B1FA0"/>
    <w:rsid w:val="002F20DC"/>
    <w:rsid w:val="0044524E"/>
    <w:rsid w:val="004937DB"/>
    <w:rsid w:val="004E1D7E"/>
    <w:rsid w:val="008361BF"/>
    <w:rsid w:val="00870938"/>
    <w:rsid w:val="00B04A62"/>
    <w:rsid w:val="00B45EA4"/>
    <w:rsid w:val="00B80D42"/>
    <w:rsid w:val="00BC0EF1"/>
    <w:rsid w:val="00C6605C"/>
    <w:rsid w:val="00CC2D52"/>
    <w:rsid w:val="00E549E0"/>
    <w:rsid w:val="00E56C19"/>
    <w:rsid w:val="00EA4E09"/>
    <w:rsid w:val="00E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07414F-4E2E-42AF-8039-7B93ECA7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A4"/>
    <w:pPr>
      <w:suppressAutoHyphens/>
      <w:spacing w:line="360" w:lineRule="auto"/>
    </w:pPr>
    <w:rPr>
      <w:rFonts w:ascii="Arial" w:hAnsi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8z1">
    <w:name w:val="WW8Num8z1"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4">
    <w:name w:val="Domyślna czcionka akapitu4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2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2B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Karcia</cp:lastModifiedBy>
  <cp:revision>2</cp:revision>
  <cp:lastPrinted>1995-11-21T15:41:00Z</cp:lastPrinted>
  <dcterms:created xsi:type="dcterms:W3CDTF">2023-08-15T18:57:00Z</dcterms:created>
  <dcterms:modified xsi:type="dcterms:W3CDTF">2023-08-15T18:57:00Z</dcterms:modified>
</cp:coreProperties>
</file>