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65C08">
      <w:pPr>
        <w:spacing w:line="360" w:lineRule="auto"/>
        <w:ind w:left="5386"/>
      </w:pPr>
      <w:r>
        <w:rPr>
          <w:rFonts w:ascii="Arial" w:hAnsi="Arial" w:cs="Arial"/>
          <w:color w:val="000000"/>
          <w:lang w:val="pl-PL"/>
        </w:rPr>
        <w:t>Piotrków Trybunalski</w:t>
      </w:r>
      <w:r>
        <w:rPr>
          <w:rFonts w:ascii="Arial" w:hAnsi="Arial" w:cs="Arial"/>
          <w:color w:val="000000"/>
        </w:rPr>
        <w:t>, dnia 1</w:t>
      </w:r>
      <w:r>
        <w:rPr>
          <w:rFonts w:ascii="Arial" w:hAnsi="Arial" w:cs="Arial"/>
          <w:color w:val="000000"/>
          <w:lang w:val="pl-PL"/>
        </w:rPr>
        <w:t>6.08.2023 r.</w:t>
      </w:r>
    </w:p>
    <w:p w:rsidR="00000000" w:rsidRDefault="00565C08">
      <w:pPr>
        <w:spacing w:line="276" w:lineRule="auto"/>
      </w:pPr>
      <w:r>
        <w:rPr>
          <w:rFonts w:ascii="Arial" w:hAnsi="Arial" w:cs="Arial"/>
        </w:rPr>
        <w:t>Szkoła Podstawowa nr 12</w:t>
      </w:r>
    </w:p>
    <w:p w:rsidR="00000000" w:rsidRDefault="00565C08">
      <w:pPr>
        <w:spacing w:line="276" w:lineRule="auto"/>
      </w:pPr>
      <w:r>
        <w:rPr>
          <w:rFonts w:ascii="Arial" w:hAnsi="Arial" w:cs="Arial"/>
        </w:rPr>
        <w:t>im. K. Makuszyńskiego</w:t>
      </w:r>
    </w:p>
    <w:p w:rsidR="00000000" w:rsidRDefault="00565C08">
      <w:pPr>
        <w:spacing w:line="276" w:lineRule="auto"/>
      </w:pPr>
      <w:r>
        <w:rPr>
          <w:rFonts w:ascii="Arial" w:hAnsi="Arial" w:cs="Arial"/>
        </w:rPr>
        <w:t>ul. Belzacka 104</w:t>
      </w:r>
    </w:p>
    <w:p w:rsidR="00000000" w:rsidRDefault="00565C08">
      <w:pPr>
        <w:spacing w:after="240" w:line="276" w:lineRule="auto"/>
      </w:pPr>
      <w:r>
        <w:rPr>
          <w:rFonts w:ascii="Arial" w:hAnsi="Arial" w:cs="Arial"/>
        </w:rPr>
        <w:t>97-300 Piotrków Trybunalski</w:t>
      </w:r>
    </w:p>
    <w:p w:rsidR="00000000" w:rsidRDefault="00565C08">
      <w:pPr>
        <w:spacing w:after="567" w:line="360" w:lineRule="auto"/>
      </w:pPr>
      <w:r>
        <w:rPr>
          <w:rFonts w:ascii="Arial" w:hAnsi="Arial" w:cs="Arial"/>
          <w:color w:val="000000"/>
        </w:rPr>
        <w:t>SP12.3601.8.2023</w:t>
      </w:r>
    </w:p>
    <w:p w:rsidR="00000000" w:rsidRDefault="00565C08">
      <w:pPr>
        <w:spacing w:after="480" w:line="360" w:lineRule="auto"/>
      </w:pPr>
      <w:r>
        <w:rPr>
          <w:rFonts w:ascii="Arial" w:hAnsi="Arial" w:cs="Arial"/>
          <w:color w:val="000000"/>
        </w:rPr>
        <w:t>Szkoła Podstawowa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>K. Makuszyńskiego w Piotrkowie Trybunalskim,</w:t>
      </w:r>
      <w:r>
        <w:rPr>
          <w:rFonts w:ascii="Arial" w:hAnsi="Arial" w:cs="Arial"/>
          <w:color w:val="000000"/>
        </w:rPr>
        <w:t xml:space="preserve"> działając</w:t>
      </w:r>
      <w:r w:rsidR="00CD229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na podstawie art. 2 ust.</w:t>
      </w:r>
      <w:r>
        <w:rPr>
          <w:rFonts w:ascii="Arial" w:hAnsi="Arial" w:cs="Arial"/>
          <w:color w:val="000000"/>
        </w:rPr>
        <w:t xml:space="preserve"> 1 pkt 1, co do którego przepisy ustawy  z dnia 11 września 2019 roku Prawo zamówień publicznych (t.j. Dz.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U. z 202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r. poz. 1</w:t>
      </w:r>
      <w:r>
        <w:rPr>
          <w:rFonts w:ascii="Arial" w:hAnsi="Arial" w:cs="Arial"/>
          <w:color w:val="000000"/>
          <w:lang w:val="pl-PL"/>
        </w:rPr>
        <w:t>710</w:t>
      </w:r>
      <w:r>
        <w:rPr>
          <w:rFonts w:ascii="Arial" w:hAnsi="Arial" w:cs="Arial"/>
          <w:color w:val="000000"/>
        </w:rPr>
        <w:t xml:space="preserve"> ze zm.</w:t>
      </w:r>
      <w:r>
        <w:rPr>
          <w:rFonts w:ascii="Arial" w:hAnsi="Arial" w:cs="Arial"/>
          <w:color w:val="000000"/>
          <w:lang w:val="pl-PL"/>
        </w:rPr>
        <w:t>;</w:t>
      </w:r>
      <w:r>
        <w:rPr>
          <w:rFonts w:ascii="Arial" w:hAnsi="Arial" w:cs="Arial"/>
        </w:rPr>
        <w:t xml:space="preserve"> z 2023 r. poz. 412</w:t>
      </w:r>
      <w:r>
        <w:rPr>
          <w:rFonts w:ascii="Arial" w:hAnsi="Arial" w:cs="Arial"/>
          <w:lang w:val="pl-PL"/>
        </w:rPr>
        <w:t xml:space="preserve"> ze zm.</w:t>
      </w:r>
      <w:r>
        <w:rPr>
          <w:rFonts w:ascii="Arial" w:hAnsi="Arial" w:cs="Arial"/>
          <w:color w:val="000000"/>
        </w:rPr>
        <w:t>) nie mają zastosowania</w:t>
      </w:r>
    </w:p>
    <w:p w:rsidR="00000000" w:rsidRDefault="00565C08">
      <w:pPr>
        <w:spacing w:after="480" w:line="360" w:lineRule="auto"/>
        <w:ind w:left="4026"/>
      </w:pPr>
      <w:r>
        <w:rPr>
          <w:rFonts w:ascii="Arial" w:hAnsi="Arial" w:cs="Arial"/>
          <w:color w:val="000000"/>
          <w:lang w:val="pl-PL"/>
        </w:rPr>
        <w:t>zaprasza</w:t>
      </w:r>
    </w:p>
    <w:p w:rsidR="00000000" w:rsidRDefault="00565C08">
      <w:pPr>
        <w:spacing w:line="360" w:lineRule="auto"/>
      </w:pPr>
      <w:r>
        <w:rPr>
          <w:rFonts w:ascii="Arial" w:hAnsi="Arial" w:cs="Arial"/>
          <w:color w:val="000000"/>
        </w:rPr>
        <w:t>do udziału w zapytaniu ofertowym w sprawie udzielenia zamówi</w:t>
      </w:r>
      <w:r>
        <w:rPr>
          <w:rFonts w:ascii="Arial" w:hAnsi="Arial" w:cs="Arial"/>
          <w:color w:val="000000"/>
        </w:rPr>
        <w:t>enia na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dostaw</w:t>
      </w:r>
      <w:r>
        <w:rPr>
          <w:rFonts w:ascii="Arial" w:hAnsi="Arial" w:cs="Arial"/>
          <w:color w:val="000000"/>
          <w:lang w:val="pl-PL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lang w:val="pl-PL"/>
        </w:rPr>
        <w:t>owoców</w:t>
      </w:r>
      <w:r w:rsidR="00CD229D">
        <w:rPr>
          <w:rFonts w:ascii="Arial" w:hAnsi="Arial" w:cs="Arial"/>
          <w:b/>
          <w:bCs/>
          <w:color w:val="000000"/>
          <w:lang w:val="pl-PL"/>
        </w:rPr>
        <w:br/>
      </w:r>
      <w:r>
        <w:rPr>
          <w:rFonts w:ascii="Arial" w:hAnsi="Arial" w:cs="Arial"/>
          <w:b/>
          <w:bCs/>
          <w:color w:val="000000"/>
          <w:lang w:val="pl-PL"/>
        </w:rPr>
        <w:t>i warzyw mrożonych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dla </w:t>
      </w:r>
      <w:r>
        <w:rPr>
          <w:rFonts w:ascii="Arial" w:hAnsi="Arial" w:cs="Arial"/>
          <w:color w:val="000000"/>
        </w:rPr>
        <w:t>Szkoły Podstawowej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>w Piotrkowie Trybunalskim.</w:t>
      </w:r>
    </w:p>
    <w:p w:rsidR="00000000" w:rsidRDefault="00565C08">
      <w:pPr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Opis przedmiotu zamówienia: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Przedmiotem zamówienia jest </w:t>
      </w:r>
      <w:r>
        <w:rPr>
          <w:rFonts w:ascii="Arial" w:hAnsi="Arial" w:cs="Arial"/>
          <w:color w:val="000000"/>
          <w:lang w:val="pl-PL"/>
        </w:rPr>
        <w:t xml:space="preserve">dostawa </w:t>
      </w:r>
      <w:r>
        <w:rPr>
          <w:rFonts w:ascii="Arial" w:hAnsi="Arial" w:cs="Arial"/>
          <w:b/>
          <w:bCs/>
          <w:color w:val="000000"/>
          <w:lang w:val="pl-PL"/>
        </w:rPr>
        <w:t>owoców i warzyw mrożonych.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Szczegółowy opis przedmiotu zamówienia stanow</w:t>
      </w:r>
      <w:r>
        <w:rPr>
          <w:rFonts w:ascii="Arial" w:hAnsi="Arial" w:cs="Arial"/>
          <w:iCs/>
          <w:color w:val="000000"/>
        </w:rPr>
        <w:t>i załącznik nr 1 do niniejszego zapytania ofertowego</w:t>
      </w:r>
      <w:r>
        <w:rPr>
          <w:rFonts w:ascii="Arial" w:hAnsi="Arial" w:cs="Arial"/>
          <w:iCs/>
          <w:color w:val="000000"/>
          <w:lang w:val="pl-PL"/>
        </w:rPr>
        <w:t>.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 xml:space="preserve">Wykonawca zobowiązuje się dostarczyć asortyment w terminie </w:t>
      </w:r>
      <w:r>
        <w:rPr>
          <w:rFonts w:ascii="Arial" w:hAnsi="Arial" w:cs="Arial"/>
          <w:b/>
          <w:bCs/>
          <w:iCs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raz</w:t>
      </w:r>
      <w:r>
        <w:rPr>
          <w:rFonts w:ascii="Arial" w:hAnsi="Arial" w:cs="Arial"/>
          <w:color w:val="000000"/>
          <w:lang w:val="pl-PL"/>
        </w:rPr>
        <w:t>y</w:t>
      </w:r>
      <w:r>
        <w:rPr>
          <w:rFonts w:ascii="Arial" w:hAnsi="Arial" w:cs="Arial"/>
          <w:color w:val="000000"/>
        </w:rPr>
        <w:t xml:space="preserve"> w tygodniu, w godzinach </w:t>
      </w:r>
      <w:r>
        <w:rPr>
          <w:rFonts w:ascii="Arial" w:hAnsi="Arial" w:cs="Arial"/>
          <w:color w:val="000000"/>
          <w:lang w:val="pl-PL"/>
        </w:rPr>
        <w:t>07:0</w:t>
      </w:r>
      <w:r>
        <w:rPr>
          <w:rFonts w:ascii="Arial" w:hAnsi="Arial" w:cs="Arial"/>
          <w:color w:val="000000"/>
        </w:rPr>
        <w:t>0- 0</w:t>
      </w:r>
      <w:r>
        <w:rPr>
          <w:rFonts w:ascii="Arial" w:hAnsi="Arial" w:cs="Arial"/>
          <w:color w:val="000000"/>
          <w:lang w:val="pl-PL"/>
        </w:rPr>
        <w:t>8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pl-PL"/>
        </w:rPr>
        <w:t>0</w:t>
      </w:r>
      <w:r>
        <w:rPr>
          <w:rFonts w:ascii="Arial" w:hAnsi="Arial" w:cs="Arial"/>
          <w:color w:val="000000"/>
        </w:rPr>
        <w:t>0 pod wskazany adres Zamawiającego</w:t>
      </w:r>
      <w:r>
        <w:rPr>
          <w:rFonts w:ascii="Arial" w:hAnsi="Arial" w:cs="Arial"/>
          <w:color w:val="000000"/>
          <w:lang w:val="pl-PL"/>
        </w:rPr>
        <w:t>.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>Ilości i asortyment zamawianych artykułów będą każdorazowo uzgadn</w:t>
      </w:r>
      <w:r>
        <w:rPr>
          <w:rFonts w:ascii="Arial" w:hAnsi="Arial" w:cs="Arial"/>
          <w:iCs/>
          <w:color w:val="000000"/>
          <w:lang w:val="pl-PL"/>
        </w:rPr>
        <w:t>iane</w:t>
      </w:r>
      <w:r w:rsidR="00CD229D">
        <w:rPr>
          <w:rFonts w:ascii="Arial" w:hAnsi="Arial" w:cs="Arial"/>
          <w:iCs/>
          <w:color w:val="000000"/>
          <w:lang w:val="pl-PL"/>
        </w:rPr>
        <w:br/>
      </w:r>
      <w:r>
        <w:rPr>
          <w:rFonts w:ascii="Arial" w:hAnsi="Arial" w:cs="Arial"/>
          <w:iCs/>
          <w:color w:val="000000"/>
          <w:lang w:val="pl-PL"/>
        </w:rPr>
        <w:t xml:space="preserve"> na podstawie zgłoszeń Zamawiającego, złożonych na podane przez Wykonawcę numery telefonów, lub adres poczty elektronicznej z minimum jednodniowym wyprzedzeniem,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>Dostawy będą realizowane w dniu określonym w zamówieniu,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iCs/>
          <w:color w:val="000000"/>
          <w:lang w:val="pl-PL"/>
        </w:rPr>
        <w:t>Zamawiający dopuszcza prawo dokon</w:t>
      </w:r>
      <w:r>
        <w:rPr>
          <w:rFonts w:ascii="Arial" w:hAnsi="Arial" w:cs="Arial"/>
          <w:iCs/>
          <w:color w:val="000000"/>
          <w:lang w:val="pl-PL"/>
        </w:rPr>
        <w:t>ywania zmian co do ilości w ramach asortymentu wymienionego w załączniku nr 3 – Pakiecie asortymentowo-cenowym, w zależności od rzeczywistych potrzeb. Zmiany mogą być dokonywane w ramach wartości brutto zawartej umowy.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Wymagane przez Zamawiającego dokument</w:t>
      </w:r>
      <w:r>
        <w:rPr>
          <w:rFonts w:ascii="Arial" w:hAnsi="Arial" w:cs="Arial"/>
          <w:color w:val="000000"/>
        </w:rPr>
        <w:t xml:space="preserve">y i oświadczenia potwierdzające możliwość realizacji zamówienia: Aktualny odpis z właściwego rejestru lub </w:t>
      </w:r>
      <w:r>
        <w:rPr>
          <w:rFonts w:ascii="Arial" w:hAnsi="Arial" w:cs="Arial"/>
          <w:color w:val="000000"/>
          <w:lang w:val="pl-PL"/>
        </w:rPr>
        <w:t>C</w:t>
      </w:r>
      <w:r>
        <w:rPr>
          <w:rFonts w:ascii="Arial" w:hAnsi="Arial" w:cs="Arial"/>
          <w:color w:val="000000"/>
        </w:rPr>
        <w:t xml:space="preserve">entralnej </w:t>
      </w:r>
      <w:r>
        <w:rPr>
          <w:rFonts w:ascii="Arial" w:hAnsi="Arial" w:cs="Arial"/>
          <w:color w:val="000000"/>
        </w:rPr>
        <w:lastRenderedPageBreak/>
        <w:t xml:space="preserve">Ewidencji i </w:t>
      </w:r>
      <w:r>
        <w:rPr>
          <w:rFonts w:ascii="Arial" w:hAnsi="Arial" w:cs="Arial"/>
          <w:color w:val="000000"/>
          <w:lang w:val="pl-PL"/>
        </w:rPr>
        <w:t>I</w:t>
      </w:r>
      <w:r>
        <w:rPr>
          <w:rFonts w:ascii="Arial" w:hAnsi="Arial" w:cs="Arial"/>
          <w:color w:val="000000"/>
        </w:rPr>
        <w:t xml:space="preserve">nformacji o </w:t>
      </w:r>
      <w:r>
        <w:rPr>
          <w:rFonts w:ascii="Arial" w:hAnsi="Arial" w:cs="Arial"/>
          <w:color w:val="000000"/>
          <w:lang w:val="pl-PL"/>
        </w:rPr>
        <w:t>D</w:t>
      </w:r>
      <w:r>
        <w:rPr>
          <w:rFonts w:ascii="Arial" w:hAnsi="Arial" w:cs="Arial"/>
          <w:color w:val="000000"/>
        </w:rPr>
        <w:t>ziałalności Gospodarczej, jeżeli odrębne przepisy wymagają wpisu do rejestru lub ewidencji.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Termin realizacji zam</w:t>
      </w:r>
      <w:r>
        <w:rPr>
          <w:rFonts w:ascii="Arial" w:hAnsi="Arial" w:cs="Arial"/>
          <w:color w:val="000000"/>
        </w:rPr>
        <w:t xml:space="preserve">ówienia: 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od dnia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 xml:space="preserve">podpisania umowy 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do dnia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31.12.2023 r.,</w:t>
      </w:r>
      <w:r w:rsidR="00CD229D"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z zastrzeżeniem, że dostawy będą realizowane w okresach przebywania </w:t>
      </w:r>
      <w:r>
        <w:rPr>
          <w:rFonts w:ascii="Arial" w:hAnsi="Arial" w:cs="Arial"/>
          <w:color w:val="000000"/>
        </w:rPr>
        <w:t>dzieci i młodzieży w placówce oświatowej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Miejsce i termin złożenia ofert: Ofertę należy złożyć w terminie do dnia </w:t>
      </w:r>
      <w:r>
        <w:rPr>
          <w:rFonts w:ascii="Arial" w:hAnsi="Arial" w:cs="Arial"/>
          <w:color w:val="000000"/>
          <w:lang w:val="pl-PL"/>
        </w:rPr>
        <w:t xml:space="preserve">24.08.2023 r.,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o godz. </w:t>
      </w:r>
      <w:r>
        <w:rPr>
          <w:rFonts w:ascii="Arial" w:hAnsi="Arial" w:cs="Arial"/>
          <w:color w:val="000000"/>
          <w:lang w:val="pl-PL"/>
        </w:rPr>
        <w:t xml:space="preserve">10:00 </w:t>
      </w:r>
      <w:r>
        <w:rPr>
          <w:rFonts w:ascii="Arial" w:hAnsi="Arial" w:cs="Arial"/>
        </w:rPr>
        <w:t xml:space="preserve">w tymczasowym </w:t>
      </w:r>
      <w:r>
        <w:rPr>
          <w:rFonts w:ascii="Arial" w:eastAsia="Calibri" w:hAnsi="Arial" w:cs="Arial"/>
          <w:kern w:val="0"/>
          <w:lang w:eastAsia="en-US"/>
        </w:rPr>
        <w:t>sekretariacie</w:t>
      </w:r>
      <w:r>
        <w:rPr>
          <w:rFonts w:ascii="Arial" w:hAnsi="Arial" w:cs="Arial"/>
        </w:rPr>
        <w:t xml:space="preserve"> Zamawiającego (tj. Szkoła Podstawowa nr 2 im. K.K. </w:t>
      </w:r>
      <w:r>
        <w:rPr>
          <w:rFonts w:ascii="Arial" w:eastAsia="Calibri" w:hAnsi="Arial" w:cs="Arial"/>
          <w:kern w:val="0"/>
          <w:lang w:eastAsia="en-US"/>
        </w:rPr>
        <w:t>Baczyńskiego</w:t>
      </w:r>
      <w:r>
        <w:rPr>
          <w:rFonts w:ascii="Arial" w:hAnsi="Arial" w:cs="Arial"/>
        </w:rPr>
        <w:t xml:space="preserve">, 97-300 Piotrków Trybunalski, ul. </w:t>
      </w:r>
      <w:r>
        <w:rPr>
          <w:rFonts w:ascii="Arial" w:eastAsia="Calibri" w:hAnsi="Arial" w:cs="Arial"/>
          <w:kern w:val="0"/>
          <w:lang w:eastAsia="en-US"/>
        </w:rPr>
        <w:t>Kostromska</w:t>
      </w:r>
      <w:r>
        <w:rPr>
          <w:rFonts w:ascii="Arial" w:hAnsi="Arial" w:cs="Arial"/>
        </w:rPr>
        <w:t xml:space="preserve"> 50) – Sekretariat SP12</w:t>
      </w:r>
      <w:r>
        <w:rPr>
          <w:rFonts w:ascii="Arial" w:hAnsi="Arial" w:cs="Arial"/>
          <w:color w:val="000000"/>
        </w:rPr>
        <w:t>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Miejsce i termin otwarcia ofert: otwarcie ofert nastąpi dnia</w:t>
      </w:r>
      <w:r>
        <w:rPr>
          <w:rFonts w:ascii="Arial" w:hAnsi="Arial" w:cs="Arial"/>
          <w:color w:val="000000"/>
          <w:lang w:val="pl-PL"/>
        </w:rPr>
        <w:t xml:space="preserve"> 24.08.2023 r.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o god</w:t>
      </w:r>
      <w:r>
        <w:rPr>
          <w:rFonts w:ascii="Arial" w:hAnsi="Arial" w:cs="Arial"/>
          <w:color w:val="000000"/>
        </w:rPr>
        <w:t xml:space="preserve">z. </w:t>
      </w:r>
      <w:r>
        <w:rPr>
          <w:rFonts w:ascii="Arial" w:hAnsi="Arial" w:cs="Arial"/>
          <w:color w:val="000000"/>
          <w:lang w:val="pl-PL"/>
        </w:rPr>
        <w:t xml:space="preserve">10:15 </w:t>
      </w:r>
      <w:r>
        <w:rPr>
          <w:rFonts w:ascii="Arial" w:hAnsi="Arial" w:cs="Arial"/>
        </w:rPr>
        <w:t xml:space="preserve">w tymczasowym </w:t>
      </w:r>
      <w:r>
        <w:rPr>
          <w:rFonts w:ascii="Arial" w:eastAsia="Calibri" w:hAnsi="Arial" w:cs="Arial"/>
          <w:kern w:val="0"/>
          <w:lang w:eastAsia="en-US"/>
        </w:rPr>
        <w:t>sekretariacie</w:t>
      </w:r>
      <w:r>
        <w:rPr>
          <w:rFonts w:ascii="Arial" w:hAnsi="Arial" w:cs="Arial"/>
        </w:rPr>
        <w:t xml:space="preserve"> Zamawiającego (tj. Szkoła Podstawowa nr 2 im. K.K. </w:t>
      </w:r>
      <w:r>
        <w:rPr>
          <w:rFonts w:ascii="Arial" w:eastAsia="Calibri" w:hAnsi="Arial" w:cs="Arial"/>
          <w:kern w:val="0"/>
          <w:lang w:eastAsia="en-US"/>
        </w:rPr>
        <w:t>Baczyńskiego</w:t>
      </w:r>
      <w:r>
        <w:rPr>
          <w:rFonts w:ascii="Arial" w:hAnsi="Arial" w:cs="Arial"/>
        </w:rPr>
        <w:t xml:space="preserve">, 97-300 Piotrków Trybunalski, ul. </w:t>
      </w:r>
      <w:r>
        <w:rPr>
          <w:rFonts w:ascii="Arial" w:eastAsia="Calibri" w:hAnsi="Arial" w:cs="Arial"/>
          <w:kern w:val="0"/>
          <w:lang w:eastAsia="en-US"/>
        </w:rPr>
        <w:t>Kostromska</w:t>
      </w:r>
      <w:r>
        <w:rPr>
          <w:rFonts w:ascii="Arial" w:hAnsi="Arial" w:cs="Arial"/>
        </w:rPr>
        <w:t xml:space="preserve"> 50) – Sekretariat SP12</w:t>
      </w:r>
      <w:r>
        <w:rPr>
          <w:rFonts w:ascii="Arial" w:hAnsi="Arial" w:cs="Arial"/>
          <w:color w:val="000000"/>
        </w:rPr>
        <w:t>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Na kopercie należy umieścić nazwę i adres Wykonawcy wraz z numerem telefonu oraz napis</w:t>
      </w:r>
      <w:r>
        <w:rPr>
          <w:rFonts w:ascii="Arial" w:hAnsi="Arial" w:cs="Arial"/>
          <w:color w:val="000000"/>
        </w:rPr>
        <w:t>:</w:t>
      </w:r>
    </w:p>
    <w:p w:rsidR="00000000" w:rsidRDefault="00565C08">
      <w:pPr>
        <w:widowControl/>
        <w:spacing w:line="360" w:lineRule="auto"/>
        <w:ind w:left="720"/>
      </w:pPr>
      <w:r>
        <w:rPr>
          <w:rFonts w:ascii="Arial" w:eastAsia="Lucida Sans Unicode" w:hAnsi="Arial" w:cs="Arial"/>
          <w:color w:val="000000"/>
          <w:lang w:val="pl-PL" w:eastAsia="en-US" w:bidi="en-US"/>
        </w:rPr>
        <w:t>„</w:t>
      </w:r>
      <w:r>
        <w:rPr>
          <w:rFonts w:ascii="Arial" w:eastAsia="Arial" w:hAnsi="Arial" w:cs="Arial"/>
          <w:color w:val="000000"/>
          <w:lang w:val="pl-PL" w:eastAsia="en-US" w:bidi="en-US"/>
        </w:rPr>
        <w:t xml:space="preserve">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 xml:space="preserve">Dostawa </w:t>
      </w:r>
      <w:r>
        <w:rPr>
          <w:rFonts w:ascii="Arial" w:hAnsi="Arial" w:cs="Arial"/>
          <w:b/>
          <w:bCs/>
          <w:color w:val="000000"/>
          <w:lang w:val="pl-PL"/>
        </w:rPr>
        <w:t>owoców i warzyw mrożonych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dla </w:t>
      </w:r>
      <w:r>
        <w:rPr>
          <w:rFonts w:ascii="Arial" w:hAnsi="Arial" w:cs="Arial"/>
          <w:color w:val="000000"/>
        </w:rPr>
        <w:t>Szkoły Podstawowej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 xml:space="preserve">w Piotrkowie Trybunalskim.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Nie otwierać przed dniem 24.08.2023 r. godz. 10.15”.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eastAsia="Lucida Sans Unicode" w:hAnsi="Arial" w:cs="Arial"/>
          <w:color w:val="000000"/>
          <w:lang w:val="pl-PL" w:eastAsia="en-US" w:bidi="en-US"/>
        </w:rPr>
        <w:t xml:space="preserve">Cena </w:t>
      </w:r>
      <w:r>
        <w:rPr>
          <w:rFonts w:ascii="Arial" w:hAnsi="Arial" w:cs="Arial"/>
          <w:color w:val="000000"/>
        </w:rPr>
        <w:t>brutto za realizację przedmiotu zamówienia musi obejmować wszystkie koszty jego wy</w:t>
      </w:r>
      <w:r>
        <w:rPr>
          <w:rFonts w:ascii="Arial" w:hAnsi="Arial" w:cs="Arial"/>
          <w:color w:val="000000"/>
        </w:rPr>
        <w:t>konania.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Przy wyborze oferty najkorzystniejszej, Zamawiający będzie się kierował następującymi kryteriami:</w:t>
      </w:r>
    </w:p>
    <w:p w:rsidR="00000000" w:rsidRDefault="00565C08">
      <w:pPr>
        <w:widowControl/>
        <w:spacing w:line="360" w:lineRule="auto"/>
        <w:ind w:left="1080"/>
      </w:pPr>
      <w:r>
        <w:rPr>
          <w:rFonts w:ascii="Arial" w:hAnsi="Arial" w:cs="Arial"/>
          <w:color w:val="000000"/>
        </w:rPr>
        <w:t>Kryterium– Cena oferty ,,C”– waga 100% (100% = 100 pkt.)</w:t>
      </w:r>
    </w:p>
    <w:p w:rsidR="00000000" w:rsidRDefault="00565C08">
      <w:pPr>
        <w:widowControl/>
        <w:spacing w:line="360" w:lineRule="auto"/>
        <w:ind w:left="1080"/>
      </w:pPr>
      <w:r>
        <w:rPr>
          <w:rFonts w:ascii="Arial" w:hAnsi="Arial" w:cs="Arial"/>
          <w:color w:val="000000"/>
        </w:rPr>
        <w:t>Maksymalną liczbę punktów w tym kryterium (100 pkt.) otrzyma Wykonawca, który zaproponuje na</w:t>
      </w:r>
      <w:r>
        <w:rPr>
          <w:rFonts w:ascii="Arial" w:hAnsi="Arial" w:cs="Arial"/>
          <w:color w:val="000000"/>
        </w:rPr>
        <w:t xml:space="preserve">jniższą cenę za wykonanie całości zamówienia podaną przez Wykonawcę w Formularzu ofertowym (Załącznik nr 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>) do Zapytania ofertowego, natomiast pozostali Wykonawcy otrzymają odpowiednio mniejszą liczbę punktów obliczoną zgodnie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z poniższym wzorem:</w:t>
      </w:r>
    </w:p>
    <w:p w:rsidR="00000000" w:rsidRDefault="00565C08">
      <w:pPr>
        <w:spacing w:line="360" w:lineRule="auto"/>
        <w:ind w:left="720"/>
      </w:pPr>
      <w:r>
        <w:rPr>
          <w:rFonts w:ascii="Arial" w:hAnsi="Arial" w:cs="Arial"/>
          <w:color w:val="000000"/>
        </w:rPr>
        <w:t>C = C</w:t>
      </w:r>
      <w:r>
        <w:rPr>
          <w:rFonts w:ascii="Arial" w:hAnsi="Arial" w:cs="Arial"/>
          <w:color w:val="000000"/>
          <w:vertAlign w:val="subscript"/>
        </w:rPr>
        <w:t xml:space="preserve">n </w:t>
      </w:r>
      <w:r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>o</w:t>
      </w:r>
      <w:r>
        <w:rPr>
          <w:rFonts w:ascii="Arial" w:hAnsi="Arial" w:cs="Arial"/>
          <w:color w:val="000000"/>
        </w:rPr>
        <w:t xml:space="preserve"> x 100 pkt.</w:t>
      </w:r>
    </w:p>
    <w:p w:rsidR="00000000" w:rsidRDefault="00565C08">
      <w:pPr>
        <w:spacing w:line="360" w:lineRule="auto"/>
        <w:ind w:left="720"/>
      </w:pPr>
      <w:r>
        <w:rPr>
          <w:rFonts w:ascii="Arial" w:hAnsi="Arial" w:cs="Arial"/>
          <w:color w:val="000000"/>
        </w:rPr>
        <w:t>gdzie:</w:t>
      </w:r>
    </w:p>
    <w:p w:rsidR="00000000" w:rsidRDefault="00565C08">
      <w:pPr>
        <w:spacing w:line="360" w:lineRule="auto"/>
        <w:ind w:left="720"/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 xml:space="preserve">n    </w:t>
      </w:r>
      <w:r>
        <w:rPr>
          <w:rFonts w:ascii="Arial" w:hAnsi="Arial" w:cs="Arial"/>
          <w:color w:val="000000"/>
        </w:rPr>
        <w:t>- cena brutto oferty najtańszej</w:t>
      </w:r>
    </w:p>
    <w:p w:rsidR="00000000" w:rsidRDefault="00565C08">
      <w:pPr>
        <w:spacing w:line="360" w:lineRule="auto"/>
        <w:ind w:left="720"/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 xml:space="preserve">o   </w:t>
      </w:r>
      <w:r>
        <w:rPr>
          <w:rFonts w:ascii="Arial" w:hAnsi="Arial" w:cs="Arial"/>
          <w:color w:val="000000"/>
        </w:rPr>
        <w:t>- cena brutto oferty ocenianej</w:t>
      </w:r>
    </w:p>
    <w:p w:rsidR="00000000" w:rsidRDefault="00565C08">
      <w:pPr>
        <w:spacing w:line="360" w:lineRule="auto"/>
        <w:ind w:left="720"/>
      </w:pPr>
      <w:r>
        <w:rPr>
          <w:rFonts w:ascii="Arial" w:hAnsi="Arial" w:cs="Arial"/>
          <w:color w:val="000000"/>
        </w:rPr>
        <w:t xml:space="preserve">Najkorzystniejsza oferta w odniesieniu do tego kryterium może uzyskać maksimum 100 pkt.Punktacja przyznana ofertom będzie liczona z dokładnością do dwóch miejsc </w:t>
      </w:r>
      <w:r>
        <w:rPr>
          <w:rFonts w:ascii="Arial" w:hAnsi="Arial" w:cs="Arial"/>
          <w:color w:val="000000"/>
        </w:rPr>
        <w:t>po przecinku. Najwyższa liczba punktów wyznaczy najkorzystniejszą ofertę.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lastRenderedPageBreak/>
        <w:t>Forma składanych dokumentów.</w:t>
      </w:r>
    </w:p>
    <w:p w:rsidR="00000000" w:rsidRDefault="00565C08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Ofertę należy sporządzić w języku polskim z zachowaniem formy pisemnej.</w:t>
      </w:r>
    </w:p>
    <w:p w:rsidR="00000000" w:rsidRDefault="00565C08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Zamawiający wymaga, by oferta wraz ze wszystkimi załącznikami była podpisana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prze</w:t>
      </w:r>
      <w:r>
        <w:rPr>
          <w:rFonts w:ascii="Arial" w:hAnsi="Arial" w:cs="Arial"/>
          <w:color w:val="000000"/>
        </w:rPr>
        <w:t>z osoby uprawnione do reprezentowania Wykonawcy. W sytuacji, gdy Wykonawca reprezentowany jest przez pełnomocnika, do oferty należy dołączyć pełnomocnictwo we właściwej formie.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Na ofertę składają się:</w:t>
      </w:r>
    </w:p>
    <w:p w:rsidR="00000000" w:rsidRDefault="00565C08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Formularz ofertowy wraz </w:t>
      </w:r>
      <w:r>
        <w:rPr>
          <w:rFonts w:ascii="Arial" w:hAnsi="Arial" w:cs="Arial"/>
          <w:color w:val="000000"/>
          <w:lang w:val="pl-PL"/>
        </w:rPr>
        <w:t>z pakietem asortymentowo-cenowy</w:t>
      </w:r>
      <w:r>
        <w:rPr>
          <w:rFonts w:ascii="Arial" w:hAnsi="Arial" w:cs="Arial"/>
          <w:color w:val="000000"/>
          <w:lang w:val="pl-PL"/>
        </w:rPr>
        <w:t>m,</w:t>
      </w:r>
    </w:p>
    <w:p w:rsidR="00000000" w:rsidRDefault="00565C08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Aktualny odpis z właściwego rejestru lub </w:t>
      </w:r>
      <w:r>
        <w:rPr>
          <w:rFonts w:ascii="Arial" w:hAnsi="Arial" w:cs="Arial"/>
          <w:color w:val="000000"/>
          <w:lang w:val="pl-PL"/>
        </w:rPr>
        <w:t>C</w:t>
      </w:r>
      <w:r>
        <w:rPr>
          <w:rFonts w:ascii="Arial" w:hAnsi="Arial" w:cs="Arial"/>
          <w:color w:val="000000"/>
        </w:rPr>
        <w:t xml:space="preserve">entralnej </w:t>
      </w:r>
      <w:r>
        <w:rPr>
          <w:rFonts w:ascii="Arial" w:hAnsi="Arial" w:cs="Arial"/>
          <w:color w:val="000000"/>
          <w:lang w:val="pl-PL"/>
        </w:rPr>
        <w:t>E</w:t>
      </w:r>
      <w:r>
        <w:rPr>
          <w:rFonts w:ascii="Arial" w:hAnsi="Arial" w:cs="Arial"/>
          <w:color w:val="000000"/>
        </w:rPr>
        <w:t xml:space="preserve">widencji i </w:t>
      </w:r>
      <w:r>
        <w:rPr>
          <w:rFonts w:ascii="Arial" w:hAnsi="Arial" w:cs="Arial"/>
          <w:color w:val="000000"/>
          <w:lang w:val="pl-PL"/>
        </w:rPr>
        <w:t>I</w:t>
      </w:r>
      <w:r>
        <w:rPr>
          <w:rFonts w:ascii="Arial" w:hAnsi="Arial" w:cs="Arial"/>
          <w:color w:val="000000"/>
        </w:rPr>
        <w:t>nformacji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lang w:val="pl-PL"/>
        </w:rPr>
        <w:t>D</w:t>
      </w:r>
      <w:r>
        <w:rPr>
          <w:rFonts w:ascii="Arial" w:hAnsi="Arial" w:cs="Arial"/>
          <w:color w:val="000000"/>
        </w:rPr>
        <w:t xml:space="preserve">ziałalności </w:t>
      </w:r>
      <w:r>
        <w:rPr>
          <w:rFonts w:ascii="Arial" w:hAnsi="Arial" w:cs="Arial"/>
          <w:color w:val="000000"/>
          <w:lang w:val="pl-PL"/>
        </w:rPr>
        <w:t>G</w:t>
      </w:r>
      <w:r>
        <w:rPr>
          <w:rFonts w:ascii="Arial" w:hAnsi="Arial" w:cs="Arial"/>
          <w:color w:val="000000"/>
        </w:rPr>
        <w:t>ospodarczej, jeżeli odrębne przepisy wymagają wpisu do rejestru lub ewidencji,</w:t>
      </w:r>
    </w:p>
    <w:p w:rsidR="00000000" w:rsidRDefault="00565C08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Pełnomocnictwo – jeśli występuje.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O</w:t>
      </w:r>
      <w:r>
        <w:rPr>
          <w:rFonts w:ascii="Arial" w:hAnsi="Arial" w:cs="Arial"/>
          <w:color w:val="000000"/>
        </w:rPr>
        <w:t>sobą uprawnioną do kontaktów z Wykonawcami jest:</w:t>
      </w:r>
    </w:p>
    <w:p w:rsidR="00000000" w:rsidRDefault="00565C08">
      <w:pPr>
        <w:widowControl/>
        <w:spacing w:line="360" w:lineRule="auto"/>
        <w:ind w:left="720"/>
      </w:pPr>
      <w:r>
        <w:rPr>
          <w:rFonts w:ascii="Arial" w:hAnsi="Arial" w:cs="Arial"/>
          <w:color w:val="000000"/>
          <w:lang w:val="pl-PL"/>
        </w:rPr>
        <w:t>Pani Aneta Bińkowska tel. 44 646 68 58.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Informacje dotyczące zawarcia umowy:</w:t>
      </w:r>
    </w:p>
    <w:p w:rsidR="00000000" w:rsidRDefault="00565C08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Zamawiający podpisze umowę z Wykonawcą, który zaoferuje najkorzystniejsze</w:t>
      </w: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</w:rPr>
        <w:t>warunki realizacji zamówienia – (wzór umowy w załączeniu do zapytania ofertowego).</w:t>
      </w:r>
    </w:p>
    <w:p w:rsidR="00000000" w:rsidRDefault="00565C08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Wykonawca, którego of</w:t>
      </w:r>
      <w:r>
        <w:rPr>
          <w:rFonts w:ascii="Arial" w:hAnsi="Arial" w:cs="Arial"/>
          <w:color w:val="000000"/>
        </w:rPr>
        <w:t>erta zostanie wybrana, zobowiązany jest do podpisania umowy w miejscu i terminie wyznaczonym przez Zamawiającego.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 xml:space="preserve">Złożenie niniejszego zapytania ofertowego nie stanowi oferty w rozumieniu przepisów kodeksu cywilnego i otrzymanie w jego konsekwencji oferty </w:t>
      </w:r>
      <w:r>
        <w:rPr>
          <w:rFonts w:ascii="Arial" w:hAnsi="Arial" w:cs="Arial"/>
          <w:color w:val="000000"/>
        </w:rPr>
        <w:t>nie jest równorzędne ze złożeniem zamówienia przez Szkoł</w:t>
      </w:r>
      <w:r>
        <w:rPr>
          <w:rFonts w:ascii="Arial" w:hAnsi="Arial" w:cs="Arial"/>
          <w:color w:val="000000"/>
          <w:lang w:val="pl-PL"/>
        </w:rPr>
        <w:t>ę</w:t>
      </w:r>
      <w:r>
        <w:rPr>
          <w:rFonts w:ascii="Arial" w:hAnsi="Arial" w:cs="Arial"/>
          <w:color w:val="000000"/>
        </w:rPr>
        <w:t xml:space="preserve"> Podstawowa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>w Piotrkowie Trybunalskim,</w:t>
      </w:r>
      <w:r>
        <w:rPr>
          <w:rFonts w:ascii="Arial" w:hAnsi="Arial" w:cs="Arial"/>
          <w:color w:val="000000"/>
          <w:lang w:val="pl-PL"/>
        </w:rPr>
        <w:t xml:space="preserve"> ul. </w:t>
      </w:r>
      <w:proofErr w:type="spellStart"/>
      <w:r>
        <w:rPr>
          <w:rFonts w:ascii="Arial" w:hAnsi="Arial" w:cs="Arial"/>
          <w:color w:val="000000"/>
          <w:lang w:val="pl-PL"/>
        </w:rPr>
        <w:t>Belzacka</w:t>
      </w:r>
      <w:proofErr w:type="spellEnd"/>
      <w:r>
        <w:rPr>
          <w:rFonts w:ascii="Arial" w:hAnsi="Arial" w:cs="Arial"/>
          <w:color w:val="000000"/>
          <w:lang w:val="pl-PL"/>
        </w:rPr>
        <w:t xml:space="preserve"> 104 </w:t>
      </w:r>
      <w:r>
        <w:rPr>
          <w:rFonts w:ascii="Arial" w:hAnsi="Arial" w:cs="Arial"/>
          <w:color w:val="000000"/>
        </w:rPr>
        <w:t>i nie stanowi podstawy do roszczenia sobie praw ze strony Wykonawcy do zawarcia umowy.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Zamawiający wymaga</w:t>
      </w:r>
      <w:r>
        <w:rPr>
          <w:rFonts w:ascii="Arial" w:hAnsi="Arial" w:cs="Arial"/>
          <w:color w:val="000000"/>
          <w:lang w:val="pl-PL"/>
        </w:rPr>
        <w:t>, aby:</w:t>
      </w:r>
    </w:p>
    <w:p w:rsidR="00000000" w:rsidRDefault="00565C08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t>ofe</w:t>
      </w:r>
      <w:r>
        <w:rPr>
          <w:rFonts w:ascii="Arial" w:hAnsi="Arial" w:cs="Arial"/>
          <w:color w:val="000000"/>
        </w:rPr>
        <w:t>rta wraz ze wszystkimi załącznikami była podpisana przez osoby uprawnione do reprezentowania Wykonawcy. W sytuacji, gdy Wykonawca reprezentowany jest przez pełnomocnika, do oferty należy dołączyć pełnomocnictwo we właściwej formie</w:t>
      </w:r>
      <w:r>
        <w:rPr>
          <w:rFonts w:ascii="Arial" w:hAnsi="Arial" w:cs="Arial"/>
          <w:color w:val="000000"/>
          <w:lang w:val="pl-PL"/>
        </w:rPr>
        <w:t>,</w:t>
      </w:r>
    </w:p>
    <w:p w:rsidR="00000000" w:rsidRDefault="00565C08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ceny w ofercie składanej</w:t>
      </w:r>
      <w:r>
        <w:rPr>
          <w:rFonts w:ascii="Arial" w:hAnsi="Arial" w:cs="Arial"/>
          <w:color w:val="000000"/>
          <w:lang w:val="pl-PL"/>
        </w:rPr>
        <w:t xml:space="preserve"> przez Wykonawcę mają być wyrażone cyfrą oraz słownie,</w:t>
      </w:r>
    </w:p>
    <w:p w:rsidR="00000000" w:rsidRDefault="00565C08">
      <w:pPr>
        <w:widowControl/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cena brutto za realizację przedmiotu zamówienia musi obejmować wszystkie koszty jego wykonania, w tym transport i wniesienie do pomieszczenia wskazanego przez pracownika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</w:rPr>
        <w:lastRenderedPageBreak/>
        <w:t>Termin i sposób zapłaty:</w:t>
      </w:r>
    </w:p>
    <w:p w:rsidR="00000000" w:rsidRDefault="00565C08">
      <w:pPr>
        <w:widowControl/>
        <w:spacing w:line="360" w:lineRule="auto"/>
        <w:ind w:left="720"/>
      </w:pPr>
      <w:r>
        <w:rPr>
          <w:rFonts w:ascii="Arial" w:eastAsia="Lucida Sans Unicode" w:hAnsi="Arial" w:cs="Arial"/>
          <w:color w:val="000000"/>
          <w:lang w:eastAsia="en-US" w:bidi="en-US"/>
        </w:rPr>
        <w:t>Wynagr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odzenie płatne będzie na podstawie faktury VAT przelewem na rachunek bankowy Wykonawcy,  po wykonaniu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dostawy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 bez zastrzeżeń, w terminie do 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14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 dni od daty dostarczenia do siedziby Zamawiającego, tj</w:t>
      </w:r>
      <w:r>
        <w:rPr>
          <w:rFonts w:ascii="Arial" w:eastAsia="Lucida Sans Unicode" w:hAnsi="Arial" w:cs="Arial"/>
          <w:color w:val="000000"/>
          <w:lang w:val="pl-PL" w:eastAsia="en-US" w:bidi="en-US"/>
        </w:rPr>
        <w:t>.</w:t>
      </w:r>
      <w:r>
        <w:rPr>
          <w:rFonts w:ascii="Arial" w:hAnsi="Arial" w:cs="Arial"/>
          <w:color w:val="000000"/>
        </w:rPr>
        <w:t xml:space="preserve"> Szkoła Podstawowa nr 1</w:t>
      </w:r>
      <w:r>
        <w:rPr>
          <w:rFonts w:ascii="Arial" w:hAnsi="Arial" w:cs="Arial"/>
          <w:color w:val="000000"/>
          <w:lang w:val="pl-PL"/>
        </w:rPr>
        <w:t>2</w:t>
      </w:r>
      <w:r>
        <w:rPr>
          <w:rFonts w:ascii="Arial" w:hAnsi="Arial" w:cs="Arial"/>
          <w:color w:val="000000"/>
        </w:rPr>
        <w:t xml:space="preserve"> im. </w:t>
      </w:r>
      <w:r>
        <w:rPr>
          <w:rFonts w:ascii="Arial" w:hAnsi="Arial" w:cs="Arial"/>
          <w:color w:val="000000"/>
          <w:lang w:val="pl-PL"/>
        </w:rPr>
        <w:t xml:space="preserve">K. Makuszyńskiego </w:t>
      </w:r>
      <w:r>
        <w:rPr>
          <w:rFonts w:ascii="Arial" w:hAnsi="Arial" w:cs="Arial"/>
          <w:color w:val="000000"/>
        </w:rPr>
        <w:t>w Piotrkowi</w:t>
      </w:r>
      <w:r>
        <w:rPr>
          <w:rFonts w:ascii="Arial" w:hAnsi="Arial" w:cs="Arial"/>
          <w:color w:val="000000"/>
        </w:rPr>
        <w:t>e Trybunalskim,</w:t>
      </w:r>
      <w:r>
        <w:rPr>
          <w:rFonts w:ascii="Arial" w:hAnsi="Arial" w:cs="Arial"/>
          <w:color w:val="000000"/>
          <w:lang w:val="pl-PL"/>
        </w:rPr>
        <w:t xml:space="preserve"> ul. </w:t>
      </w:r>
      <w:proofErr w:type="spellStart"/>
      <w:r>
        <w:rPr>
          <w:rFonts w:ascii="Arial" w:hAnsi="Arial" w:cs="Arial"/>
          <w:color w:val="000000"/>
          <w:lang w:val="pl-PL"/>
        </w:rPr>
        <w:t>Belzacka</w:t>
      </w:r>
      <w:proofErr w:type="spellEnd"/>
      <w:r>
        <w:rPr>
          <w:rFonts w:ascii="Arial" w:hAnsi="Arial" w:cs="Arial"/>
          <w:color w:val="000000"/>
          <w:lang w:val="pl-PL"/>
        </w:rPr>
        <w:t xml:space="preserve"> 104.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Inne informacje:</w:t>
      </w:r>
    </w:p>
    <w:p w:rsidR="00000000" w:rsidRDefault="00565C08">
      <w:pPr>
        <w:shd w:val="clear" w:color="auto" w:fill="FFFFFF"/>
        <w:spacing w:line="360" w:lineRule="auto"/>
        <w:ind w:left="720"/>
      </w:pPr>
      <w:r>
        <w:rPr>
          <w:rFonts w:ascii="Arial" w:hAnsi="Arial" w:cs="Arial"/>
          <w:color w:val="000000"/>
        </w:rPr>
        <w:t xml:space="preserve">Zamawiający informuje, iż zgodnie z art. 7 ust. 1 ustawy </w:t>
      </w:r>
      <w:r>
        <w:rPr>
          <w:rFonts w:ascii="Arial" w:hAnsi="Arial" w:cs="Arial"/>
          <w:color w:val="000000"/>
          <w:shd w:val="clear" w:color="auto" w:fill="FFFFFF"/>
        </w:rPr>
        <w:t>z dnia 13 kwietnia 2022 r. o szczególnych rozwiązaniach w zakresie przeciwdziałania wspieraniu agresji na Ukrainę oraz służących ochronie bezpieczeń</w:t>
      </w:r>
      <w:r>
        <w:rPr>
          <w:rFonts w:ascii="Arial" w:hAnsi="Arial" w:cs="Arial"/>
          <w:color w:val="000000"/>
          <w:shd w:val="clear" w:color="auto" w:fill="FFFFFF"/>
        </w:rPr>
        <w:t xml:space="preserve">stwa narodowego (Dz. U. z 2022 r. poz. 835) </w:t>
      </w:r>
      <w:r>
        <w:rPr>
          <w:rFonts w:ascii="Arial" w:hAnsi="Arial" w:cs="Arial"/>
          <w:color w:val="000000"/>
        </w:rPr>
        <w:t>z postępowania o udzielenie zamówienia publicznego lub z konkursu zamawiający wyklucza:</w:t>
      </w:r>
    </w:p>
    <w:p w:rsidR="00000000" w:rsidRDefault="00565C08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ascii="Arial" w:hAnsi="Arial" w:cs="Arial"/>
          <w:color w:val="000000"/>
        </w:rPr>
        <w:t>wykonawcę oraz uczestnika konkursu wymienionego w wykazach określonych w rozporządzeniu 765/2006 i rozporządzeniu 269/2014 a</w:t>
      </w:r>
      <w:r>
        <w:rPr>
          <w:rFonts w:ascii="Arial" w:hAnsi="Arial" w:cs="Arial"/>
          <w:color w:val="000000"/>
        </w:rPr>
        <w:t>lbo wpisanego na listę na podstawie decyzji w sprawie wpisu na listę rozstrzygającej o zastosowaniu środka, o którym mowa w art. 1 pkt 3;</w:t>
      </w:r>
    </w:p>
    <w:p w:rsidR="00000000" w:rsidRDefault="00565C08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ascii="Arial" w:hAnsi="Arial" w:cs="Arial"/>
          <w:color w:val="000000"/>
        </w:rPr>
        <w:t>wykonawcę oraz uczestnika konkursu, którego beneficjentem rzeczywistym</w:t>
      </w:r>
      <w:r w:rsidR="00CD229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rozumieniu ustawy z 1 marca 2018 r. o przeciw</w:t>
      </w:r>
      <w:r>
        <w:rPr>
          <w:rFonts w:ascii="Arial" w:hAnsi="Arial" w:cs="Arial"/>
          <w:color w:val="000000"/>
        </w:rPr>
        <w:t>działaniu praniu pieniędzy oraz finansowaniu terroryzmu jest osoba wymieniona w wykazach określonych w rozporządzeniu 765/2006 i rozporządzeniu 269/2014 albo wpisana na listę lub będąca takim beneficjentem rzeczywistym od 24 lutego 2022 r., o ile została w</w:t>
      </w:r>
      <w:r>
        <w:rPr>
          <w:rFonts w:ascii="Arial" w:hAnsi="Arial" w:cs="Arial"/>
          <w:color w:val="000000"/>
        </w:rPr>
        <w:t>pisana na listę na podstawie decyzji w sprawie wpisu</w:t>
      </w:r>
      <w:r w:rsidR="00CD229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na listę rozstrzygającej o zastosowaniu środka, o którym mowa w art. 1 pkt 3;</w:t>
      </w:r>
    </w:p>
    <w:p w:rsidR="00000000" w:rsidRDefault="00565C08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ascii="Arial" w:hAnsi="Arial" w:cs="Arial"/>
          <w:color w:val="000000"/>
          <w:lang w:val="pl-PL"/>
        </w:rPr>
        <w:t xml:space="preserve">wykonawcę oraz uczestnika konkursu, którego jednostką dominującą w rozumieniu art. 3 ust. 1 pkt 37 ustawy z 29 września 1994 </w:t>
      </w:r>
      <w:r>
        <w:rPr>
          <w:rFonts w:ascii="Arial" w:hAnsi="Arial" w:cs="Arial"/>
          <w:color w:val="000000"/>
          <w:lang w:val="pl-PL"/>
        </w:rPr>
        <w:t>r. o rachunkowości jest podmiot wymieniony w wykazach określonych w rozporządzeniu 765/2006 i rozporządzeniu 269/2014 albo wpisany na listę lub będący taką jednostką dominującą od 24 lutego 2022 r., o ile został wpisany na listę na podstawie decyzji w spra</w:t>
      </w:r>
      <w:r>
        <w:rPr>
          <w:rFonts w:ascii="Arial" w:hAnsi="Arial" w:cs="Arial"/>
          <w:color w:val="000000"/>
          <w:lang w:val="pl-PL"/>
        </w:rPr>
        <w:t>wie wpisu na listę rozstrzygającej o zastosowaniu środka,</w:t>
      </w:r>
      <w:r w:rsidR="00CD229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o którym mowa w art. 1 pkt 3.</w:t>
      </w:r>
    </w:p>
    <w:p w:rsidR="00000000" w:rsidRDefault="00565C08">
      <w:pPr>
        <w:widowControl/>
        <w:numPr>
          <w:ilvl w:val="0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Klauzula informacyjna wynikająca z art. 13 rozporządzenia RODO.</w:t>
      </w:r>
    </w:p>
    <w:p w:rsidR="00000000" w:rsidRDefault="00565C08">
      <w:pPr>
        <w:widowControl/>
        <w:spacing w:line="360" w:lineRule="auto"/>
        <w:ind w:left="720"/>
      </w:pPr>
      <w:r>
        <w:rPr>
          <w:rFonts w:ascii="Arial" w:hAnsi="Arial" w:cs="Arial"/>
        </w:rPr>
        <w:t>W związku z realizacją wymogów Rozporządzenia Parlamentu Europejskiego i Rady (UE) 2016/679 z dnia 27 kw</w:t>
      </w:r>
      <w:r>
        <w:rPr>
          <w:rFonts w:ascii="Arial" w:hAnsi="Arial" w:cs="Arial"/>
        </w:rPr>
        <w:t>ietnia 2016 r. w sprawie ochrony osób fizycznych w związku z przetwarzaniem danych osobowych i w sprawie swobodnego przepływu takich danych oraz uchylenia dyrektywy 95/46/WE (ogólne rozporządzenie</w:t>
      </w:r>
      <w:r w:rsidR="00CD229D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o ochronie danych „RODO”), informujemy o zasadach przetwarz</w:t>
      </w:r>
      <w:r>
        <w:rPr>
          <w:rFonts w:ascii="Arial" w:hAnsi="Arial" w:cs="Arial"/>
        </w:rPr>
        <w:t>ania Państwa danych osobowych oraz o przysługujących Państwu prawach z tym związanych.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Administratorem Państwa danych osobowych przetwarzanych w Szkole Podstawowej nr 12 im. K. Makuszyńskiego, przy ul. Belzackiej 104, 97-300 Piotrków Trybunalski jest Dyrek</w:t>
      </w:r>
      <w:r>
        <w:rPr>
          <w:rFonts w:ascii="Arial" w:hAnsi="Arial" w:cs="Arial"/>
        </w:rPr>
        <w:t>tor Szkoły Podstawowej nr 12.</w:t>
      </w:r>
    </w:p>
    <w:p w:rsidR="00000000" w:rsidRDefault="00565C08">
      <w:pPr>
        <w:spacing w:line="360" w:lineRule="auto"/>
      </w:pPr>
      <w:r>
        <w:rPr>
          <w:rFonts w:ascii="Arial" w:hAnsi="Arial" w:cs="Arial"/>
        </w:rPr>
        <w:t>Jeśli macie Państwo pytania dotyczące sposobu i zakresu przetwarzania Państwa danych osobowych w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naszej jednostce, praw Państwu przysługujących prosimy o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kontakt</w:t>
      </w:r>
      <w:r w:rsidR="00CD229D">
        <w:rPr>
          <w:rFonts w:ascii="Arial" w:hAnsi="Arial" w:cs="Arial"/>
        </w:rPr>
        <w:br/>
      </w:r>
      <w:r>
        <w:rPr>
          <w:rFonts w:ascii="Arial" w:hAnsi="Arial" w:cs="Arial"/>
        </w:rPr>
        <w:t>z Inspektorem Ochrony Danych Osobowych, którym jest Pan Marcin T</w:t>
      </w:r>
      <w:r>
        <w:rPr>
          <w:rFonts w:ascii="Arial" w:hAnsi="Arial" w:cs="Arial"/>
        </w:rPr>
        <w:t xml:space="preserve">ynda za pośrednictwem adresu e-mail: </w:t>
      </w:r>
      <w:hyperlink r:id="rId5" w:history="1">
        <w:r>
          <w:rPr>
            <w:rStyle w:val="Hipercze"/>
            <w:rFonts w:ascii="Arial" w:hAnsi="Arial" w:cs="Arial"/>
          </w:rPr>
          <w:t>iod@efigo.pl</w:t>
        </w:r>
      </w:hyperlink>
      <w:r>
        <w:rPr>
          <w:rFonts w:ascii="Arial" w:hAnsi="Arial" w:cs="Arial"/>
        </w:rPr>
        <w:t>.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Informujemy, że przetwarzamy Państwa dane osobowe na podstawie obowiązujących przepisów prawa, zawartych umów oraz na podstawie udzielonej przez Państwa zgody.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Pani/Pana</w:t>
      </w:r>
      <w:r>
        <w:rPr>
          <w:rFonts w:ascii="Arial" w:hAnsi="Arial" w:cs="Arial"/>
        </w:rPr>
        <w:t xml:space="preserve"> dane osobowe przetwarzane są w celu/celach:</w:t>
      </w:r>
    </w:p>
    <w:p w:rsidR="00000000" w:rsidRDefault="00565C08">
      <w:pPr>
        <w:numPr>
          <w:ilvl w:val="2"/>
          <w:numId w:val="5"/>
        </w:numPr>
        <w:spacing w:line="360" w:lineRule="auto"/>
      </w:pPr>
      <w:r>
        <w:rPr>
          <w:rFonts w:ascii="Arial" w:hAnsi="Arial" w:cs="Arial"/>
        </w:rPr>
        <w:t>wypełnienia obowiązków prawnych na nas ciążących,</w:t>
      </w:r>
    </w:p>
    <w:p w:rsidR="00000000" w:rsidRDefault="00565C08">
      <w:pPr>
        <w:numPr>
          <w:ilvl w:val="2"/>
          <w:numId w:val="5"/>
        </w:numPr>
        <w:spacing w:line="360" w:lineRule="auto"/>
      </w:pPr>
      <w:r>
        <w:rPr>
          <w:rFonts w:ascii="Arial" w:hAnsi="Arial" w:cs="Arial"/>
        </w:rPr>
        <w:t>realizacji umów zawartych z kontrahentami,</w:t>
      </w:r>
    </w:p>
    <w:p w:rsidR="00000000" w:rsidRDefault="00565C08">
      <w:pPr>
        <w:numPr>
          <w:ilvl w:val="2"/>
          <w:numId w:val="5"/>
        </w:numPr>
        <w:spacing w:line="360" w:lineRule="auto"/>
      </w:pPr>
      <w:r>
        <w:rPr>
          <w:rFonts w:ascii="Arial" w:hAnsi="Arial" w:cs="Arial"/>
        </w:rPr>
        <w:t>w pozostałych przypadkach Państwa dane osobowe przetwarzane są wyłącznie na podstawie wcześniej udzielonej zgody w zak</w:t>
      </w:r>
      <w:r>
        <w:rPr>
          <w:rFonts w:ascii="Arial" w:hAnsi="Arial" w:cs="Arial"/>
        </w:rPr>
        <w:t>resie i celu określonym w treści zgody.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>W związku z przetwarzaniem danych w celach, o których mowa w pkt 4 odbiorcami Państwa danych osobowych mogą być:</w:t>
      </w:r>
    </w:p>
    <w:p w:rsidR="00000000" w:rsidRDefault="00565C08">
      <w:pPr>
        <w:numPr>
          <w:ilvl w:val="2"/>
          <w:numId w:val="6"/>
        </w:numPr>
        <w:spacing w:line="360" w:lineRule="auto"/>
      </w:pPr>
      <w:r>
        <w:rPr>
          <w:rFonts w:ascii="Arial" w:hAnsi="Arial" w:cs="Arial"/>
        </w:rPr>
        <w:t>organy władzy publicznej oraz podmioty wykonujące zadania publiczne</w:t>
      </w:r>
      <w:r w:rsidR="00CD229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lub działające na zlecenie organów </w:t>
      </w:r>
      <w:r>
        <w:rPr>
          <w:rFonts w:ascii="Arial" w:hAnsi="Arial" w:cs="Arial"/>
        </w:rPr>
        <w:t>władzy publicznej, w zakresie i w celach, które wynikają z przepisów powszechnie obowiązującego prawa;</w:t>
      </w:r>
    </w:p>
    <w:p w:rsidR="00000000" w:rsidRDefault="00565C08">
      <w:pPr>
        <w:numPr>
          <w:ilvl w:val="2"/>
          <w:numId w:val="6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inne podmioty, które na podstawie stosownych umów podpisanych z naszą jednostką przetwarzają dane osobowe dla których jesteśmy Administratorem Danych Oso</w:t>
      </w:r>
      <w:r>
        <w:rPr>
          <w:rFonts w:ascii="Arial" w:hAnsi="Arial" w:cs="Arial"/>
          <w:color w:val="000000"/>
          <w:lang w:val="pl-PL"/>
        </w:rPr>
        <w:t>bowych.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Państwa dane osobowe będą przechowywane przez okres niezbędny</w:t>
      </w:r>
      <w:r w:rsidR="00CD229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do realizacji celów określonych w pkt 4, a po tym czasie przez okres oraz</w:t>
      </w:r>
      <w:r w:rsidR="00CD229D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w zakresie wymaganym przez przepisy powszechnie obowiązującego prawa.</w:t>
      </w:r>
    </w:p>
    <w:p w:rsidR="00000000" w:rsidRDefault="00565C08">
      <w:pPr>
        <w:numPr>
          <w:ilvl w:val="1"/>
          <w:numId w:val="2"/>
        </w:numPr>
        <w:spacing w:line="360" w:lineRule="auto"/>
      </w:pPr>
      <w:r>
        <w:rPr>
          <w:rFonts w:ascii="Arial" w:hAnsi="Arial" w:cs="Arial"/>
        </w:rPr>
        <w:t xml:space="preserve">W związku z przetwarzaniem Państwa danych </w:t>
      </w:r>
      <w:r>
        <w:rPr>
          <w:rFonts w:ascii="Arial" w:hAnsi="Arial" w:cs="Arial"/>
        </w:rPr>
        <w:t>osobowych przysługują Państwu następujące uprawnienia:</w:t>
      </w:r>
    </w:p>
    <w:p w:rsidR="00000000" w:rsidRDefault="00565C08">
      <w:pPr>
        <w:numPr>
          <w:ilvl w:val="2"/>
          <w:numId w:val="7"/>
        </w:numPr>
        <w:spacing w:line="360" w:lineRule="auto"/>
      </w:pPr>
      <w:r>
        <w:rPr>
          <w:rFonts w:ascii="Arial" w:hAnsi="Arial" w:cs="Arial"/>
        </w:rPr>
        <w:t>prawo dostępu do danych osobowych, w tym prawo do uzyskania kopii tych danych,</w:t>
      </w:r>
    </w:p>
    <w:p w:rsidR="00000000" w:rsidRDefault="00565C08">
      <w:pPr>
        <w:numPr>
          <w:ilvl w:val="2"/>
          <w:numId w:val="7"/>
        </w:numPr>
        <w:spacing w:line="360" w:lineRule="auto"/>
      </w:pPr>
      <w:r>
        <w:rPr>
          <w:rFonts w:ascii="Arial" w:hAnsi="Arial" w:cs="Arial"/>
        </w:rPr>
        <w:t xml:space="preserve">prawo do żądania sprostowania (poprawiania) danych osobowych – w </w:t>
      </w:r>
      <w:r>
        <w:rPr>
          <w:rFonts w:ascii="Arial" w:hAnsi="Arial" w:cs="Arial"/>
        </w:rPr>
        <w:lastRenderedPageBreak/>
        <w:t>przypadku, gdy dane są nieprawidłowe lub niekompletne,</w:t>
      </w:r>
    </w:p>
    <w:p w:rsidR="00000000" w:rsidRDefault="00565C08">
      <w:pPr>
        <w:numPr>
          <w:ilvl w:val="2"/>
          <w:numId w:val="7"/>
        </w:numPr>
        <w:spacing w:line="360" w:lineRule="auto"/>
      </w:pPr>
      <w:r>
        <w:rPr>
          <w:rFonts w:ascii="Arial" w:hAnsi="Arial" w:cs="Arial"/>
        </w:rPr>
        <w:t>pr</w:t>
      </w:r>
      <w:r>
        <w:rPr>
          <w:rFonts w:ascii="Arial" w:hAnsi="Arial" w:cs="Arial"/>
        </w:rPr>
        <w:t>awo do żądania usunięcia danych osobowych (zwane również prawem</w:t>
      </w:r>
      <w:r w:rsidR="00CD229D">
        <w:rPr>
          <w:rFonts w:ascii="Arial" w:hAnsi="Arial" w:cs="Arial"/>
        </w:rPr>
        <w:br/>
      </w:r>
      <w:r>
        <w:rPr>
          <w:rFonts w:ascii="Arial" w:hAnsi="Arial" w:cs="Arial"/>
        </w:rPr>
        <w:t>do bycia zapomnianym), w przypadku gdy:</w:t>
      </w:r>
    </w:p>
    <w:p w:rsidR="00000000" w:rsidRDefault="00565C08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dane nie są już niezbędne do celów, dla których były zebrane lub w inny sposób przetwarzane,</w:t>
      </w:r>
    </w:p>
    <w:p w:rsidR="00000000" w:rsidRDefault="00565C08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osoba, której dane dotyczą, wniosła sprzeciw wobec przetwar</w:t>
      </w:r>
      <w:r>
        <w:rPr>
          <w:rFonts w:ascii="Arial" w:hAnsi="Arial" w:cs="Arial"/>
        </w:rPr>
        <w:t>zania danych osobowych,</w:t>
      </w:r>
    </w:p>
    <w:p w:rsidR="00000000" w:rsidRDefault="00565C08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osoba, której dane dotyczą wycofała zgodę na przetwarzanie danych osobowych, która jest podstawą przetwarzania danych i nie ma innej podstawy prawnej przetwarzania danych,</w:t>
      </w:r>
    </w:p>
    <w:p w:rsidR="00000000" w:rsidRDefault="00565C08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dane osobowe przetwarzane są niezgodnie z prawem</w:t>
      </w:r>
    </w:p>
    <w:p w:rsidR="00000000" w:rsidRDefault="00565C08">
      <w:pPr>
        <w:numPr>
          <w:ilvl w:val="3"/>
          <w:numId w:val="8"/>
        </w:numPr>
        <w:spacing w:line="360" w:lineRule="auto"/>
      </w:pPr>
      <w:r>
        <w:rPr>
          <w:rFonts w:ascii="Arial" w:hAnsi="Arial" w:cs="Arial"/>
        </w:rPr>
        <w:t>dane osobow</w:t>
      </w:r>
      <w:r>
        <w:rPr>
          <w:rFonts w:ascii="Arial" w:hAnsi="Arial" w:cs="Arial"/>
        </w:rPr>
        <w:t>e muszą być usunięte w celu wywiązania się z obowiązku wynikającego z przepisów prawa,</w:t>
      </w:r>
    </w:p>
    <w:p w:rsidR="00000000" w:rsidRDefault="00565C08">
      <w:pPr>
        <w:numPr>
          <w:ilvl w:val="1"/>
          <w:numId w:val="8"/>
        </w:numPr>
        <w:spacing w:line="360" w:lineRule="auto"/>
      </w:pPr>
      <w:r>
        <w:rPr>
          <w:rFonts w:ascii="Arial" w:hAnsi="Arial" w:cs="Arial"/>
        </w:rPr>
        <w:t>prawo do żądania ograniczenia przetwarzania danych osobowych – w przypadku, gdy:</w:t>
      </w:r>
    </w:p>
    <w:p w:rsidR="00000000" w:rsidRDefault="00565C08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osoba, której dane dotyczą kwestionuje prawidłowość danych osobowych,</w:t>
      </w:r>
    </w:p>
    <w:p w:rsidR="00000000" w:rsidRDefault="00565C08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przetwarzanie dany</w:t>
      </w:r>
      <w:r>
        <w:rPr>
          <w:rFonts w:ascii="Arial" w:hAnsi="Arial" w:cs="Arial"/>
        </w:rPr>
        <w:t>ch jest niezgodne z prawem, a osoba, której dane dotyczą, sprzeciwia się usunięciu danych, żądając w zamian ich ograniczenia,</w:t>
      </w:r>
    </w:p>
    <w:p w:rsidR="00000000" w:rsidRDefault="00565C08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 xml:space="preserve">Administrator nie potrzebuje już danych dla swoich celów, ale osoba, której dane dotyczą, potrzebuje ich do ustalenia, obrony lub </w:t>
      </w:r>
      <w:r>
        <w:rPr>
          <w:rFonts w:ascii="Arial" w:hAnsi="Arial" w:cs="Arial"/>
        </w:rPr>
        <w:t>dochodzenia roszczeń,</w:t>
      </w:r>
    </w:p>
    <w:p w:rsidR="00000000" w:rsidRDefault="00565C08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00000" w:rsidRDefault="00565C08">
      <w:pPr>
        <w:numPr>
          <w:ilvl w:val="1"/>
          <w:numId w:val="8"/>
        </w:numPr>
        <w:spacing w:line="360" w:lineRule="auto"/>
      </w:pPr>
      <w:r>
        <w:rPr>
          <w:rFonts w:ascii="Arial" w:hAnsi="Arial" w:cs="Arial"/>
        </w:rPr>
        <w:t xml:space="preserve">prawo do przenoszenia danych – w przypadku, </w:t>
      </w:r>
      <w:r>
        <w:rPr>
          <w:rFonts w:ascii="Arial" w:hAnsi="Arial" w:cs="Arial"/>
        </w:rPr>
        <w:t>gdy łącznie spełnione są następujące przesłanki:</w:t>
      </w:r>
    </w:p>
    <w:p w:rsidR="00000000" w:rsidRDefault="00565C08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przetwarzanie danych odbywa się na podstawie umowy zawartej z osobą, której dane dotyczą lub na podstawie zgody wyrażonej przez tą osobę,</w:t>
      </w:r>
    </w:p>
    <w:p w:rsidR="00000000" w:rsidRDefault="00565C08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przetwarzanie odbywa się w sposób zautomatyzowany,</w:t>
      </w:r>
    </w:p>
    <w:p w:rsidR="00000000" w:rsidRDefault="00565C08">
      <w:pPr>
        <w:numPr>
          <w:ilvl w:val="1"/>
          <w:numId w:val="8"/>
        </w:numPr>
        <w:spacing w:line="360" w:lineRule="auto"/>
      </w:pPr>
      <w:r>
        <w:rPr>
          <w:rFonts w:ascii="Arial" w:hAnsi="Arial" w:cs="Arial"/>
        </w:rPr>
        <w:t>prawo sprzeciwu wo</w:t>
      </w:r>
      <w:r>
        <w:rPr>
          <w:rFonts w:ascii="Arial" w:hAnsi="Arial" w:cs="Arial"/>
        </w:rPr>
        <w:t>bec przetwarzania danych – w przypadku, gdy łącznie spełnione są następujące przesłanki:</w:t>
      </w:r>
    </w:p>
    <w:p w:rsidR="00000000" w:rsidRDefault="00565C08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>zaistnieją przyczyny związane z Państwa szczególną sytuacją, w przypadku przetwarzania danych na podstawie zadania realizowanego w interesie publicznym lub w ramach sp</w:t>
      </w:r>
      <w:r>
        <w:rPr>
          <w:rFonts w:ascii="Arial" w:hAnsi="Arial" w:cs="Arial"/>
        </w:rPr>
        <w:t>rawowania władzy publicznej przez Administratora,</w:t>
      </w:r>
    </w:p>
    <w:p w:rsidR="00000000" w:rsidRDefault="00565C08">
      <w:pPr>
        <w:numPr>
          <w:ilvl w:val="2"/>
          <w:numId w:val="8"/>
        </w:numPr>
        <w:spacing w:line="360" w:lineRule="auto"/>
      </w:pPr>
      <w:r>
        <w:rPr>
          <w:rFonts w:ascii="Arial" w:hAnsi="Arial" w:cs="Arial"/>
        </w:rPr>
        <w:t xml:space="preserve">przetwarzanie jest niezbędne do celów wynikających z prawnie </w:t>
      </w:r>
      <w:r>
        <w:rPr>
          <w:rFonts w:ascii="Arial" w:hAnsi="Arial" w:cs="Arial"/>
        </w:rPr>
        <w:lastRenderedPageBreak/>
        <w:t>uzasadnionych interesów realizowanych przez Administratora lub przez stronę trzecią, z wyjątkiem sytuacji, w których nadrzędny charakter wobec ty</w:t>
      </w:r>
      <w:r>
        <w:rPr>
          <w:rFonts w:ascii="Arial" w:hAnsi="Arial" w:cs="Arial"/>
        </w:rPr>
        <w:t>ch interesów mają interesy lub podstawowe prawa i wolności osoby, której dane dotyczą, wymagające ochrony danych osobowych, w szczególności, gdy osoba której dane dotyczą jest dzieckiem.</w:t>
      </w:r>
    </w:p>
    <w:p w:rsidR="00000000" w:rsidRDefault="00565C08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W przypadku, gdy przetwarzanie danych osobowych odbywa się na podstaw</w:t>
      </w:r>
      <w:r>
        <w:rPr>
          <w:rFonts w:ascii="Arial" w:hAnsi="Arial" w:cs="Arial"/>
        </w:rPr>
        <w:t>ie zgody osoby na przetwarzanie danych osobowych (art. 6 ust. 1 lit a RODO), przysługuje Państwu prawo do cofnięcia tej zgody w dowolnym momencie. Cofnięcie to nie ma wpływu na zgodność przetwarzania, którego dokonano na podstawie zgody przed jej cofnięcie</w:t>
      </w:r>
      <w:r>
        <w:rPr>
          <w:rFonts w:ascii="Arial" w:hAnsi="Arial" w:cs="Arial"/>
        </w:rPr>
        <w:t>m, z obowiązującym prawem.</w:t>
      </w:r>
    </w:p>
    <w:p w:rsidR="00000000" w:rsidRDefault="00565C08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W przypadku podejrzenia o niezgodnym z prawem przetwarzaniu danych w naszej jednostce Państwa danych osobowych, przysługuje Państwu prawo wniesienia skargi do organu nadzorczego, którym jest Prezes Urzędu Ochrony Danych Osobowych</w:t>
      </w:r>
      <w:r>
        <w:rPr>
          <w:rFonts w:ascii="Arial" w:hAnsi="Arial" w:cs="Arial"/>
        </w:rPr>
        <w:t>.</w:t>
      </w:r>
    </w:p>
    <w:p w:rsidR="00000000" w:rsidRDefault="00565C08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W sytuacji, gdy przetwarzanie danych osobowych nie odbywa się na podstawie obowiązujących przepisów prawa przekazanie przez Państwa danych osobowych jest dobrowolne.</w:t>
      </w:r>
    </w:p>
    <w:p w:rsidR="00000000" w:rsidRDefault="00565C08">
      <w:pPr>
        <w:numPr>
          <w:ilvl w:val="0"/>
          <w:numId w:val="4"/>
        </w:numPr>
        <w:spacing w:line="360" w:lineRule="auto"/>
      </w:pPr>
      <w:r>
        <w:rPr>
          <w:rFonts w:ascii="Arial" w:hAnsi="Arial" w:cs="Arial"/>
        </w:rPr>
        <w:t>Podanie przez Państwa danych osobowych jest obowiązkowe, w sytuacji, gdy przesłankę prze</w:t>
      </w:r>
      <w:r>
        <w:rPr>
          <w:rFonts w:ascii="Arial" w:hAnsi="Arial" w:cs="Arial"/>
        </w:rPr>
        <w:t>twarzania danych osobowych stanowi przepis prawa lub zawarta między stronami umowa.</w:t>
      </w:r>
    </w:p>
    <w:p w:rsidR="00000000" w:rsidRDefault="00565C08">
      <w:pPr>
        <w:numPr>
          <w:ilvl w:val="0"/>
          <w:numId w:val="4"/>
        </w:numPr>
        <w:spacing w:before="119" w:after="1134" w:line="360" w:lineRule="auto"/>
        <w:contextualSpacing/>
      </w:pPr>
      <w:r>
        <w:rPr>
          <w:rFonts w:ascii="Arial" w:hAnsi="Arial" w:cs="Arial"/>
          <w:color w:val="000000"/>
          <w:lang w:val="pl-PL"/>
        </w:rPr>
        <w:t>Państwa dane nie będą przetwarzane w sposób zautomatyzowany i nie będą profilowane.</w:t>
      </w:r>
    </w:p>
    <w:p w:rsidR="00000000" w:rsidRDefault="00565C08">
      <w:pPr>
        <w:spacing w:line="360" w:lineRule="auto"/>
        <w:ind w:left="6236"/>
      </w:pPr>
      <w:r>
        <w:rPr>
          <w:rFonts w:ascii="Arial" w:hAnsi="Arial" w:cs="Arial"/>
          <w:color w:val="000000"/>
          <w:lang w:val="pl-PL"/>
        </w:rPr>
        <w:t>Dyrektor SP nr 12</w:t>
      </w:r>
    </w:p>
    <w:p w:rsidR="00000000" w:rsidRDefault="00565C08">
      <w:pPr>
        <w:spacing w:after="1134" w:line="360" w:lineRule="auto"/>
        <w:ind w:left="6236"/>
      </w:pPr>
      <w:r>
        <w:rPr>
          <w:rFonts w:ascii="Arial" w:hAnsi="Arial" w:cs="Arial"/>
          <w:color w:val="000000"/>
          <w:lang w:val="pl-PL"/>
        </w:rPr>
        <w:t>Anna Kulisa</w:t>
      </w:r>
    </w:p>
    <w:p w:rsidR="00000000" w:rsidRDefault="00565C08">
      <w:pPr>
        <w:spacing w:line="360" w:lineRule="auto"/>
      </w:pPr>
      <w:r>
        <w:rPr>
          <w:rFonts w:ascii="Arial" w:hAnsi="Arial" w:cs="Arial"/>
          <w:color w:val="000000"/>
        </w:rPr>
        <w:t>Załączniki do zapytania ofertowego:</w:t>
      </w:r>
    </w:p>
    <w:p w:rsidR="00000000" w:rsidRDefault="00565C08" w:rsidP="00CD229D">
      <w:pPr>
        <w:numPr>
          <w:ilvl w:val="0"/>
          <w:numId w:val="9"/>
        </w:numPr>
        <w:spacing w:line="360" w:lineRule="auto"/>
      </w:pPr>
      <w:r>
        <w:rPr>
          <w:rFonts w:ascii="Arial" w:hAnsi="Arial" w:cs="Arial"/>
          <w:color w:val="000000"/>
        </w:rPr>
        <w:t>Opis przedmiotu zamó</w:t>
      </w:r>
      <w:r>
        <w:rPr>
          <w:rFonts w:ascii="Arial" w:hAnsi="Arial" w:cs="Arial"/>
          <w:color w:val="000000"/>
        </w:rPr>
        <w:t>wienia</w:t>
      </w:r>
    </w:p>
    <w:p w:rsidR="00000000" w:rsidRDefault="00565C08" w:rsidP="00CD229D">
      <w:pPr>
        <w:numPr>
          <w:ilvl w:val="0"/>
          <w:numId w:val="9"/>
        </w:numPr>
        <w:spacing w:line="360" w:lineRule="auto"/>
      </w:pPr>
      <w:r>
        <w:rPr>
          <w:rFonts w:ascii="Arial" w:hAnsi="Arial" w:cs="Arial"/>
          <w:color w:val="000000"/>
        </w:rPr>
        <w:t>Formularz ofertowy</w:t>
      </w:r>
    </w:p>
    <w:p w:rsidR="00000000" w:rsidRDefault="00565C08" w:rsidP="00CD229D">
      <w:pPr>
        <w:numPr>
          <w:ilvl w:val="0"/>
          <w:numId w:val="9"/>
        </w:numPr>
        <w:spacing w:line="360" w:lineRule="auto"/>
      </w:pPr>
      <w:r>
        <w:rPr>
          <w:rFonts w:ascii="Arial" w:hAnsi="Arial" w:cs="Arial"/>
          <w:color w:val="000000"/>
          <w:lang w:val="pl-PL"/>
        </w:rPr>
        <w:t>Pakiet asortymentowo-cenowy</w:t>
      </w:r>
    </w:p>
    <w:p w:rsidR="00565C08" w:rsidRDefault="00565C08" w:rsidP="00CD229D">
      <w:pPr>
        <w:numPr>
          <w:ilvl w:val="0"/>
          <w:numId w:val="9"/>
        </w:numPr>
        <w:spacing w:line="360" w:lineRule="auto"/>
      </w:pPr>
      <w:bookmarkStart w:id="0" w:name="_GoBack"/>
      <w:bookmarkEnd w:id="0"/>
      <w:r>
        <w:rPr>
          <w:rFonts w:ascii="Arial" w:hAnsi="Arial" w:cs="Arial"/>
          <w:color w:val="000000"/>
        </w:rPr>
        <w:t>Wzór umowy</w:t>
      </w:r>
    </w:p>
    <w:sectPr w:rsidR="00565C08">
      <w:pgSz w:w="11906" w:h="16838"/>
      <w:pgMar w:top="1134" w:right="1134" w:bottom="1134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Nachlieli CLM">
    <w:altName w:val="Calibri"/>
    <w:charset w:val="01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Cs/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68FF49B3"/>
    <w:multiLevelType w:val="hybridMultilevel"/>
    <w:tmpl w:val="5E16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9D"/>
    <w:rsid w:val="00565C08"/>
    <w:rsid w:val="00C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CA0AAD-81C8-4321-AFDA-74C86368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rPr>
      <w:rFonts w:ascii="Arial" w:hAnsi="Arial" w:cs="Arial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2">
    <w:name w:val="WW8Num8z2"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000000"/>
      <w:lang w:val="pl-PL"/>
    </w:rPr>
  </w:style>
  <w:style w:type="character" w:customStyle="1" w:styleId="WW8Num10z0">
    <w:name w:val="WW8Num10z0"/>
    <w:rPr>
      <w:rFonts w:ascii="Calibri" w:hAnsi="Calibri" w:cs="Calibri"/>
      <w:b/>
      <w:lang w:val="pl-PL"/>
    </w:rPr>
  </w:style>
  <w:style w:type="character" w:customStyle="1" w:styleId="WW8Num11z0">
    <w:name w:val="WW8Num11z0"/>
    <w:rPr>
      <w:rFonts w:ascii="Arial" w:hAnsi="Arial" w:cs="Arial" w:hint="default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2"/>
      <w:sz w:val="18"/>
      <w:szCs w:val="18"/>
      <w:lang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pPr>
      <w:suppressLineNumbers/>
    </w:pPr>
    <w:rPr>
      <w:rFonts w:cs="Tahoma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">
    <w:name w:val="Nagłówek6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next w:val="NormalnyWeb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pacing w:before="100" w:after="100"/>
    </w:pPr>
    <w:rPr>
      <w:rFonts w:eastAsia="Times New Roman"/>
      <w:lang w:val="pl-PL"/>
    </w:rPr>
  </w:style>
  <w:style w:type="paragraph" w:customStyle="1" w:styleId="ListParagraph">
    <w:name w:val="List Paragraph"/>
    <w:basedOn w:val="Normalny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Karcia</cp:lastModifiedBy>
  <cp:revision>2</cp:revision>
  <cp:lastPrinted>1995-11-21T15:41:00Z</cp:lastPrinted>
  <dcterms:created xsi:type="dcterms:W3CDTF">2023-08-14T19:47:00Z</dcterms:created>
  <dcterms:modified xsi:type="dcterms:W3CDTF">2023-08-14T19:47:00Z</dcterms:modified>
</cp:coreProperties>
</file>