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3D" w:rsidRDefault="003B6C3D">
      <w:pPr>
        <w:spacing w:line="276" w:lineRule="auto"/>
        <w:jc w:val="right"/>
      </w:pPr>
      <w:r>
        <w:t>Piotrków Trybunalski, dnia 01.06.2023 r.</w:t>
      </w:r>
    </w:p>
    <w:p w:rsidR="003B6C3D" w:rsidRDefault="003B6C3D">
      <w:pPr>
        <w:spacing w:line="276" w:lineRule="auto"/>
      </w:pPr>
      <w:r>
        <w:t>Szkoła Podstawowa nr 12</w:t>
      </w:r>
    </w:p>
    <w:p w:rsidR="003B6C3D" w:rsidRDefault="003B6C3D">
      <w:pPr>
        <w:spacing w:line="276" w:lineRule="auto"/>
      </w:pPr>
      <w:r>
        <w:t>im. K. Makuszyńskiego</w:t>
      </w:r>
    </w:p>
    <w:p w:rsidR="003B6C3D" w:rsidRDefault="003B6C3D">
      <w:pPr>
        <w:spacing w:line="276" w:lineRule="auto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3B6C3D" w:rsidRDefault="003B6C3D">
      <w:pPr>
        <w:spacing w:after="567" w:line="276" w:lineRule="auto"/>
      </w:pPr>
      <w:r>
        <w:t>97-300 Piotrków Trybunalski</w:t>
      </w:r>
    </w:p>
    <w:p w:rsidR="003B6C3D" w:rsidRDefault="003B6C3D">
      <w:pPr>
        <w:spacing w:after="850" w:line="276" w:lineRule="auto"/>
      </w:pPr>
      <w:r>
        <w:t>SP12.3601.3.2023</w:t>
      </w:r>
    </w:p>
    <w:p w:rsidR="003B6C3D" w:rsidRDefault="003B6C3D" w:rsidP="0089397E">
      <w:r>
        <w:t>Szkoła Podstawowa nr 12 im. K. Makuszyńskiego w Piotrkowie Trybunalskim, działając</w:t>
      </w:r>
      <w:r w:rsidR="0089397E">
        <w:br/>
      </w:r>
      <w:r>
        <w:t>na podstawie art. 2 ust. 1 pkt 1, co do którego przepisy ustawy  z dnia 11 września 2019 roku Prawo zamówień publicznych (</w:t>
      </w:r>
      <w:proofErr w:type="spellStart"/>
      <w:r>
        <w:t>t.j</w:t>
      </w:r>
      <w:proofErr w:type="spellEnd"/>
      <w:r>
        <w:t>. Dz. U. z 2022 r. poz. 1710 ze zm., z 2023 r. poz. 412) nie mają zastosowania</w:t>
      </w:r>
    </w:p>
    <w:p w:rsidR="003B6C3D" w:rsidRDefault="003B6C3D" w:rsidP="0089397E">
      <w:pPr>
        <w:spacing w:before="480" w:after="480"/>
      </w:pPr>
      <w:r>
        <w:rPr>
          <w:kern w:val="0"/>
          <w:lang w:eastAsia="en-US" w:bidi="ar-SA"/>
        </w:rPr>
        <w:t>zaprasza</w:t>
      </w:r>
    </w:p>
    <w:p w:rsidR="003B6C3D" w:rsidRDefault="003B6C3D" w:rsidP="0089397E">
      <w:r>
        <w:t>do udziału w zapytaniu ofertowym w sprawie udzielenia zamówienia na:</w:t>
      </w:r>
    </w:p>
    <w:p w:rsidR="003B6C3D" w:rsidRDefault="003B6C3D" w:rsidP="0089397E">
      <w:r>
        <w:t xml:space="preserve">zakup </w:t>
      </w:r>
      <w:r>
        <w:rPr>
          <w:rFonts w:eastAsia="Calibri"/>
          <w:kern w:val="0"/>
          <w:lang w:eastAsia="en-US" w:bidi="ar-SA"/>
        </w:rPr>
        <w:t>mebli</w:t>
      </w:r>
      <w:r>
        <w:t xml:space="preserve"> dla potrzeb uczniów Szkoły Podstawowej nr 12 im. K. Makuszyńskiego</w:t>
      </w:r>
      <w:r w:rsidR="0089397E">
        <w:br/>
      </w:r>
      <w:r>
        <w:t xml:space="preserve">w Piotrkowie Trybunalskim, w ramach </w:t>
      </w:r>
      <w:r>
        <w:rPr>
          <w:rFonts w:eastAsia="Calibri"/>
          <w:kern w:val="0"/>
          <w:lang w:eastAsia="en-US" w:bidi="ar-SA"/>
        </w:rPr>
        <w:t>zadania „zakupy inwestycyjne w SP12 – I etap”</w:t>
      </w:r>
      <w:r>
        <w:t>.</w:t>
      </w:r>
    </w:p>
    <w:p w:rsidR="003B6C3D" w:rsidRPr="0089397E" w:rsidRDefault="003B6C3D" w:rsidP="0089397E">
      <w:pPr>
        <w:numPr>
          <w:ilvl w:val="0"/>
          <w:numId w:val="1"/>
        </w:numPr>
        <w:contextualSpacing/>
      </w:pPr>
      <w:r w:rsidRPr="0089397E">
        <w:t>Opis przedmiotu zamówienia:</w:t>
      </w:r>
    </w:p>
    <w:p w:rsidR="003B6C3D" w:rsidRPr="0089397E" w:rsidRDefault="003B6C3D" w:rsidP="0089397E">
      <w:pPr>
        <w:ind w:left="1004"/>
        <w:contextualSpacing/>
      </w:pPr>
      <w:r w:rsidRPr="0089397E">
        <w:t>Oznaczenie według Wspólnego Słownika Zamówień CPV:</w:t>
      </w:r>
    </w:p>
    <w:p w:rsidR="003B6C3D" w:rsidRPr="0089397E" w:rsidRDefault="003B6C3D" w:rsidP="0089397E">
      <w:pPr>
        <w:ind w:left="1004"/>
        <w:contextualSpacing/>
      </w:pPr>
      <w:r w:rsidRPr="0089397E">
        <w:rPr>
          <w:rFonts w:eastAsia="Calibri"/>
          <w:kern w:val="0"/>
          <w:lang w:eastAsia="en-US" w:bidi="ar-SA"/>
        </w:rPr>
        <w:t>39160000-1 Meble szkolne</w:t>
      </w:r>
    </w:p>
    <w:p w:rsidR="003B6C3D" w:rsidRPr="0089397E" w:rsidRDefault="003B6C3D" w:rsidP="0089397E">
      <w:pPr>
        <w:numPr>
          <w:ilvl w:val="1"/>
          <w:numId w:val="1"/>
        </w:numPr>
      </w:pPr>
      <w:r w:rsidRPr="0089397E">
        <w:t>Przedmiotem zamówienia jest zakup:</w:t>
      </w:r>
    </w:p>
    <w:p w:rsidR="003B6C3D" w:rsidRPr="0089397E" w:rsidRDefault="003B6C3D" w:rsidP="0089397E">
      <w:pPr>
        <w:overflowPunct w:val="0"/>
        <w:ind w:left="1134"/>
      </w:pPr>
      <w:r w:rsidRPr="0089397E">
        <w:t xml:space="preserve">Regał </w:t>
      </w:r>
      <w:r w:rsidRPr="0089397E">
        <w:rPr>
          <w:rFonts w:eastAsia="Calibri"/>
          <w:kern w:val="0"/>
          <w:lang w:eastAsia="en-US" w:bidi="ar-SA"/>
        </w:rPr>
        <w:t>dwustronny</w:t>
      </w:r>
      <w:r w:rsidRPr="0089397E">
        <w:t xml:space="preserve"> </w:t>
      </w:r>
      <w:r w:rsidRPr="0089397E">
        <w:rPr>
          <w:rFonts w:eastAsia="Calibri"/>
          <w:kern w:val="0"/>
          <w:lang w:eastAsia="en-US" w:bidi="ar-SA"/>
        </w:rPr>
        <w:t>o zwiększonej wytrzymałości półek – 22 szt.</w:t>
      </w:r>
    </w:p>
    <w:p w:rsidR="003B6C3D" w:rsidRPr="0089397E" w:rsidRDefault="003B6C3D" w:rsidP="0089397E">
      <w:pPr>
        <w:numPr>
          <w:ilvl w:val="2"/>
          <w:numId w:val="1"/>
        </w:numPr>
      </w:pPr>
      <w:r w:rsidRPr="0089397E">
        <w:t>Wymiary 2100x800x470 mm.</w:t>
      </w:r>
    </w:p>
    <w:p w:rsidR="003B6C3D" w:rsidRPr="0089397E" w:rsidRDefault="003B6C3D" w:rsidP="0089397E">
      <w:pPr>
        <w:numPr>
          <w:ilvl w:val="2"/>
          <w:numId w:val="1"/>
        </w:numPr>
      </w:pPr>
      <w:r w:rsidRPr="0089397E">
        <w:rPr>
          <w:rStyle w:val="Pogrubienie"/>
          <w:b w:val="0"/>
          <w:bCs w:val="0"/>
        </w:rPr>
        <w:t>Certyfikat dopuszczający do użytku w jednostkach oświatowych.</w:t>
      </w:r>
    </w:p>
    <w:p w:rsidR="003B6C3D" w:rsidRPr="0089397E" w:rsidRDefault="003B6C3D" w:rsidP="0089397E">
      <w:pPr>
        <w:numPr>
          <w:ilvl w:val="2"/>
          <w:numId w:val="1"/>
        </w:numPr>
      </w:pPr>
      <w:r w:rsidRPr="0089397E">
        <w:t xml:space="preserve">Wymagania: Ramy regału wykonane z rury </w:t>
      </w:r>
      <w:r w:rsidRPr="0089397E">
        <w:rPr>
          <w:rFonts w:eastAsia="Calibri"/>
        </w:rPr>
        <w:t>Ø</w:t>
      </w:r>
      <w:r w:rsidRPr="0089397E">
        <w:t xml:space="preserve"> 32, wsporniki półek profil 20x20 mm – zwiększający nośność półki do 30 kg, półki z płyty laminowanej 18 mm, oklejone obrzeżem PCV 0,6 mm.</w:t>
      </w:r>
    </w:p>
    <w:p w:rsidR="003B6C3D" w:rsidRPr="0089397E" w:rsidRDefault="003B6C3D" w:rsidP="0089397E">
      <w:pPr>
        <w:numPr>
          <w:ilvl w:val="2"/>
          <w:numId w:val="1"/>
        </w:numPr>
      </w:pPr>
      <w:r w:rsidRPr="0089397E">
        <w:t>Kolorystyka: konstrukcja – aluminium (</w:t>
      </w:r>
      <w:proofErr w:type="spellStart"/>
      <w:r w:rsidRPr="0089397E">
        <w:t>Ral</w:t>
      </w:r>
      <w:proofErr w:type="spellEnd"/>
      <w:r w:rsidRPr="0089397E">
        <w:t xml:space="preserve"> 9006), półka – buk</w:t>
      </w:r>
      <w:r w:rsidRPr="0089397E">
        <w:rPr>
          <w:rFonts w:eastAsia="Calibri"/>
          <w:color w:val="000000"/>
          <w:kern w:val="0"/>
          <w:lang w:eastAsia="pl-PL" w:bidi="ar-SA"/>
        </w:rPr>
        <w:t>.</w:t>
      </w:r>
    </w:p>
    <w:p w:rsidR="003B6C3D" w:rsidRPr="0089397E" w:rsidRDefault="003B6C3D" w:rsidP="0089397E">
      <w:pPr>
        <w:numPr>
          <w:ilvl w:val="1"/>
          <w:numId w:val="1"/>
        </w:numPr>
      </w:pPr>
      <w:r w:rsidRPr="0089397E">
        <w:t>Wyposażenie zostało opisane przez określenie minimalnych, wymaganych</w:t>
      </w:r>
      <w:r w:rsidR="0089397E" w:rsidRPr="0089397E">
        <w:br/>
      </w:r>
      <w:r w:rsidRPr="0089397E">
        <w:t>i potrzebnych Zamawiającemu parametrów funkcjonalnych co oznacza,</w:t>
      </w:r>
      <w:r w:rsidR="0089397E">
        <w:br/>
      </w:r>
      <w:r w:rsidRPr="0089397E">
        <w:t>że dopuszczalne jest zaoferowanie sprzętu i wyposażenia posiadających parametry na wymaganym poziomie lub lepsze od opisanych.</w:t>
      </w:r>
    </w:p>
    <w:p w:rsidR="003B6C3D" w:rsidRPr="0089397E" w:rsidRDefault="003B6C3D" w:rsidP="0089397E">
      <w:pPr>
        <w:numPr>
          <w:ilvl w:val="1"/>
          <w:numId w:val="1"/>
        </w:numPr>
      </w:pPr>
      <w:r w:rsidRPr="0089397E">
        <w:t>Dostawa odbędzie się transportem Wykonawcy wraz z rozładunkiem</w:t>
      </w:r>
      <w:r w:rsidR="0089397E">
        <w:br/>
      </w:r>
      <w:r w:rsidRPr="0089397E">
        <w:t>i wniesieniem dostarczonego towaru do pomieszczenia wskazanego</w:t>
      </w:r>
      <w:r w:rsidR="0089397E">
        <w:br/>
      </w:r>
      <w:r w:rsidRPr="0089397E">
        <w:lastRenderedPageBreak/>
        <w:t>przez Zamawiającego, w godzinach od 08:00 do 15:00 (codziennie</w:t>
      </w:r>
      <w:r w:rsidR="0089397E">
        <w:br/>
      </w:r>
      <w:r w:rsidRPr="0089397E">
        <w:t>od poniedziałku do piątku).</w:t>
      </w:r>
    </w:p>
    <w:p w:rsidR="003B6C3D" w:rsidRPr="0089397E" w:rsidRDefault="003B6C3D" w:rsidP="0089397E">
      <w:pPr>
        <w:numPr>
          <w:ilvl w:val="1"/>
          <w:numId w:val="1"/>
        </w:numPr>
      </w:pPr>
      <w:r w:rsidRPr="0089397E">
        <w:t xml:space="preserve">Miejsce realizacji dostawy: Szkoła Podstawowa nr 12 im. K. Makuszyńskiego, ul. </w:t>
      </w:r>
      <w:proofErr w:type="spellStart"/>
      <w:r w:rsidRPr="0089397E">
        <w:t>Belzacka</w:t>
      </w:r>
      <w:proofErr w:type="spellEnd"/>
      <w:r w:rsidRPr="0089397E">
        <w:t xml:space="preserve"> 104, 97-300 Piotrków Trybunalski.</w:t>
      </w:r>
    </w:p>
    <w:p w:rsidR="003B6C3D" w:rsidRPr="0089397E" w:rsidRDefault="003B6C3D" w:rsidP="0089397E">
      <w:pPr>
        <w:numPr>
          <w:ilvl w:val="1"/>
          <w:numId w:val="1"/>
        </w:numPr>
      </w:pPr>
      <w:r w:rsidRPr="0089397E">
        <w:t>Zamawiający wymaga, aby dostarczony sprzęt był fabrycznie nowy i kompletny oraz oznakowany przez producenta w taki sposób, aby możliwa była identyfikacja zarówno produktu jak i producenta oraz winien pochodzić</w:t>
      </w:r>
      <w:r w:rsidR="0089397E">
        <w:br/>
      </w:r>
      <w:r w:rsidRPr="0089397E">
        <w:t>z autoryzowanej sieci sprzedaży – oficjalnego kanału sprzedaży na rynek Unii Europejskiej, a także być objęty gwarancją producenta.</w:t>
      </w:r>
    </w:p>
    <w:p w:rsidR="003B6C3D" w:rsidRPr="0089397E" w:rsidRDefault="003B6C3D">
      <w:pPr>
        <w:numPr>
          <w:ilvl w:val="0"/>
          <w:numId w:val="1"/>
        </w:numPr>
        <w:spacing w:line="276" w:lineRule="auto"/>
        <w:jc w:val="both"/>
      </w:pPr>
      <w:r w:rsidRPr="0089397E">
        <w:t>Wymagany okres gwarancji:</w:t>
      </w:r>
    </w:p>
    <w:p w:rsidR="003B6C3D" w:rsidRPr="0089397E" w:rsidRDefault="003B6C3D">
      <w:pPr>
        <w:spacing w:line="276" w:lineRule="auto"/>
        <w:ind w:left="720"/>
        <w:jc w:val="both"/>
      </w:pPr>
      <w:r w:rsidRPr="0089397E">
        <w:t>Wykonawca udziela Zamawiającemu gwarancji jakości na zakupiony sprzęt zgodnie z gwarancją producenta, nie krótszy niż 24 miesiące.</w:t>
      </w:r>
    </w:p>
    <w:p w:rsidR="003B6C3D" w:rsidRPr="0089397E" w:rsidRDefault="003B6C3D">
      <w:pPr>
        <w:numPr>
          <w:ilvl w:val="0"/>
          <w:numId w:val="1"/>
        </w:numPr>
        <w:spacing w:line="276" w:lineRule="auto"/>
        <w:jc w:val="both"/>
      </w:pPr>
      <w:r w:rsidRPr="0089397E">
        <w:t>Termin realizacji zamówienia:</w:t>
      </w:r>
    </w:p>
    <w:p w:rsidR="003B6C3D" w:rsidRPr="0089397E" w:rsidRDefault="003B6C3D">
      <w:pPr>
        <w:spacing w:line="276" w:lineRule="auto"/>
        <w:ind w:left="720"/>
        <w:jc w:val="both"/>
      </w:pPr>
      <w:r w:rsidRPr="0089397E">
        <w:t xml:space="preserve">Termin wykonania przedmiotu zamówienia - w terminie do </w:t>
      </w:r>
      <w:r w:rsidRPr="0089397E">
        <w:rPr>
          <w:rFonts w:eastAsia="Calibri"/>
          <w:kern w:val="0"/>
          <w:lang w:eastAsia="en-US" w:bidi="ar-SA"/>
        </w:rPr>
        <w:t>15 sierpnia 2023 r.</w:t>
      </w:r>
    </w:p>
    <w:p w:rsidR="003B6C3D" w:rsidRPr="0089397E" w:rsidRDefault="003B6C3D">
      <w:pPr>
        <w:numPr>
          <w:ilvl w:val="0"/>
          <w:numId w:val="1"/>
        </w:numPr>
        <w:spacing w:line="276" w:lineRule="auto"/>
        <w:jc w:val="both"/>
      </w:pPr>
      <w:r w:rsidRPr="0089397E">
        <w:t>Miejsce i termin złożenia oferty:</w:t>
      </w:r>
    </w:p>
    <w:p w:rsidR="003B6C3D" w:rsidRPr="0089397E" w:rsidRDefault="003B6C3D">
      <w:pPr>
        <w:spacing w:line="276" w:lineRule="auto"/>
        <w:ind w:left="720"/>
        <w:jc w:val="both"/>
      </w:pPr>
      <w:r w:rsidRPr="0089397E">
        <w:t xml:space="preserve">Ofertę w wersji papierowej należy złożyć w terminie do dnia </w:t>
      </w:r>
      <w:r w:rsidRPr="0089397E">
        <w:rPr>
          <w:rFonts w:eastAsia="Calibri"/>
          <w:kern w:val="0"/>
          <w:lang w:eastAsia="en-US" w:bidi="ar-SA"/>
        </w:rPr>
        <w:t>06</w:t>
      </w:r>
      <w:r w:rsidRPr="0089397E">
        <w:t xml:space="preserve">.06.2023 roku, do godz. 10:00 w tymczasowym </w:t>
      </w:r>
      <w:r w:rsidRPr="0089397E">
        <w:rPr>
          <w:rFonts w:eastAsia="Calibri"/>
          <w:kern w:val="0"/>
          <w:lang w:eastAsia="en-US" w:bidi="ar-SA"/>
        </w:rPr>
        <w:t>sekretariacie</w:t>
      </w:r>
      <w:r w:rsidRPr="0089397E">
        <w:t xml:space="preserve"> Zamawiającego (tj. Szkoła Podstawowa nr 2 im. K.K. </w:t>
      </w:r>
      <w:r w:rsidRPr="0089397E">
        <w:rPr>
          <w:rFonts w:eastAsia="Calibri"/>
          <w:kern w:val="0"/>
          <w:lang w:eastAsia="en-US" w:bidi="ar-SA"/>
        </w:rPr>
        <w:t>Baczyńskiego</w:t>
      </w:r>
      <w:r w:rsidRPr="0089397E">
        <w:t xml:space="preserve">, 97-300 Piotrków Trybunalski, ul. </w:t>
      </w:r>
      <w:r w:rsidRPr="0089397E">
        <w:rPr>
          <w:rFonts w:eastAsia="Calibri"/>
          <w:kern w:val="0"/>
          <w:lang w:eastAsia="en-US" w:bidi="ar-SA"/>
        </w:rPr>
        <w:t>Kostromska</w:t>
      </w:r>
      <w:r w:rsidRPr="0089397E">
        <w:t xml:space="preserve"> 50) – Sekretariat SP12.</w:t>
      </w:r>
    </w:p>
    <w:p w:rsidR="003B6C3D" w:rsidRPr="0089397E" w:rsidRDefault="003B6C3D">
      <w:pPr>
        <w:spacing w:before="113" w:line="276" w:lineRule="auto"/>
        <w:ind w:left="720"/>
        <w:jc w:val="both"/>
      </w:pPr>
      <w:r w:rsidRPr="0089397E">
        <w:t>Na kopercie należy umieścić nazwę i adres Wykonawcy wraz z numerem telefonu kontaktowego oraz napis:</w:t>
      </w:r>
    </w:p>
    <w:p w:rsidR="003B6C3D" w:rsidRPr="0089397E" w:rsidRDefault="003B6C3D">
      <w:pPr>
        <w:spacing w:before="113" w:line="276" w:lineRule="auto"/>
        <w:ind w:left="720"/>
        <w:jc w:val="both"/>
      </w:pPr>
      <w:r w:rsidRPr="0089397E">
        <w:t xml:space="preserve">Zapytanie ofertowe na zakup </w:t>
      </w:r>
      <w:r w:rsidRPr="0089397E">
        <w:rPr>
          <w:rFonts w:eastAsia="Calibri"/>
          <w:kern w:val="0"/>
          <w:lang w:eastAsia="en-US" w:bidi="ar-SA"/>
        </w:rPr>
        <w:t>mebli</w:t>
      </w:r>
      <w:r w:rsidRPr="0089397E">
        <w:t xml:space="preserve"> dla potrzeb uczniów Szkoły Podstawowej nr 12 im. K. Makuszyńskiego w Piotrkowie Trybunalskim, w ramach </w:t>
      </w:r>
      <w:r w:rsidRPr="0089397E">
        <w:rPr>
          <w:rFonts w:eastAsia="Calibri"/>
          <w:kern w:val="0"/>
          <w:lang w:eastAsia="en-US" w:bidi="ar-SA"/>
        </w:rPr>
        <w:t>zadania „zakupy inwestycyjne w SP12 – I etap”</w:t>
      </w:r>
      <w:r w:rsidRPr="0089397E">
        <w:t>.</w:t>
      </w:r>
    </w:p>
    <w:p w:rsidR="003B6C3D" w:rsidRPr="0089397E" w:rsidRDefault="003B6C3D">
      <w:pPr>
        <w:numPr>
          <w:ilvl w:val="0"/>
          <w:numId w:val="1"/>
        </w:numPr>
        <w:spacing w:before="113" w:line="276" w:lineRule="auto"/>
        <w:jc w:val="both"/>
      </w:pPr>
      <w:r w:rsidRPr="0089397E">
        <w:t>Forma składanych dokumentów.</w:t>
      </w:r>
    </w:p>
    <w:p w:rsidR="003B6C3D" w:rsidRPr="0089397E" w:rsidRDefault="003B6C3D">
      <w:pPr>
        <w:numPr>
          <w:ilvl w:val="1"/>
          <w:numId w:val="1"/>
        </w:numPr>
        <w:spacing w:before="113" w:line="276" w:lineRule="auto"/>
        <w:jc w:val="both"/>
      </w:pPr>
      <w:r w:rsidRPr="0089397E">
        <w:t>Ofertę należy sporządzić w języku polskim z zachowaniem formy pisemnej.</w:t>
      </w:r>
    </w:p>
    <w:p w:rsidR="003B6C3D" w:rsidRPr="0089397E" w:rsidRDefault="003B6C3D">
      <w:pPr>
        <w:numPr>
          <w:ilvl w:val="1"/>
          <w:numId w:val="1"/>
        </w:numPr>
        <w:spacing w:before="113" w:line="276" w:lineRule="auto"/>
        <w:jc w:val="both"/>
      </w:pPr>
      <w:r w:rsidRPr="0089397E">
        <w:t>Zamawiający wymaga, by oferta wraz ze wszystkimi załącznikami była podpisana przez osoby uprawnione do reprezentowania Wykonawcy.</w:t>
      </w:r>
      <w:r w:rsidR="009654DF">
        <w:br/>
      </w:r>
      <w:r w:rsidRPr="0089397E">
        <w:t>W sytuacji, gdy Wykonawca reprezentowany jest przez pełnomocnika, do oferty należy dołączyć pełnomocnictwo we właściwej formie.</w:t>
      </w:r>
    </w:p>
    <w:p w:rsidR="003B6C3D" w:rsidRPr="0089397E" w:rsidRDefault="003B6C3D">
      <w:pPr>
        <w:numPr>
          <w:ilvl w:val="0"/>
          <w:numId w:val="1"/>
        </w:numPr>
        <w:spacing w:before="113" w:line="276" w:lineRule="auto"/>
        <w:jc w:val="both"/>
      </w:pPr>
      <w:r w:rsidRPr="0089397E">
        <w:t>Na ofertę składają się:</w:t>
      </w:r>
    </w:p>
    <w:p w:rsidR="003B6C3D" w:rsidRPr="0089397E" w:rsidRDefault="003B6C3D">
      <w:pPr>
        <w:numPr>
          <w:ilvl w:val="1"/>
          <w:numId w:val="1"/>
        </w:numPr>
        <w:spacing w:before="113" w:line="276" w:lineRule="auto"/>
        <w:jc w:val="both"/>
      </w:pPr>
      <w:r w:rsidRPr="0089397E">
        <w:t>Formularz ofertowy - załącznik nr 1 do Zaproszenia,</w:t>
      </w:r>
    </w:p>
    <w:p w:rsidR="003B6C3D" w:rsidRPr="0089397E" w:rsidRDefault="003B6C3D">
      <w:pPr>
        <w:numPr>
          <w:ilvl w:val="1"/>
          <w:numId w:val="1"/>
        </w:numPr>
        <w:spacing w:before="113" w:line="276" w:lineRule="auto"/>
        <w:jc w:val="both"/>
      </w:pPr>
      <w:r w:rsidRPr="0089397E">
        <w:t>Formularz asortymentowo- cenowy  – Załącznik nr 1a do Zaproszenia,</w:t>
      </w:r>
    </w:p>
    <w:p w:rsidR="003B6C3D" w:rsidRPr="0089397E" w:rsidRDefault="003B6C3D">
      <w:pPr>
        <w:numPr>
          <w:ilvl w:val="1"/>
          <w:numId w:val="1"/>
        </w:numPr>
        <w:spacing w:before="113" w:line="276" w:lineRule="auto"/>
        <w:jc w:val="both"/>
      </w:pPr>
      <w:r w:rsidRPr="0089397E">
        <w:t>Pełnomocnictwo – jeśli występuje.</w:t>
      </w:r>
    </w:p>
    <w:p w:rsidR="003B6C3D" w:rsidRPr="0089397E" w:rsidRDefault="003B6C3D">
      <w:pPr>
        <w:numPr>
          <w:ilvl w:val="0"/>
          <w:numId w:val="1"/>
        </w:numPr>
        <w:spacing w:before="113" w:line="276" w:lineRule="auto"/>
        <w:jc w:val="both"/>
      </w:pPr>
      <w:r w:rsidRPr="0089397E">
        <w:t>Opis sposobu obliczania ceny: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t>Oferta powinna zawierać zgodnie z przedmiotem zamówienia cenę oferty brutto (z podatkiem VAT), określoną w Formularzu Oferty, obejmującą cenę</w:t>
      </w:r>
      <w:r w:rsidR="009654DF">
        <w:br/>
      </w:r>
      <w:r w:rsidRPr="0089397E">
        <w:t>za wykonanie całego przedmiotu zamówienia na warunkach określonych</w:t>
      </w:r>
      <w:r w:rsidR="009654DF">
        <w:br/>
      </w:r>
      <w:r w:rsidRPr="0089397E">
        <w:t>we wzorze umowy.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lastRenderedPageBreak/>
        <w:t>Ceny w ofercie składanej przez Wykonawcę mają być wyrażone cyfrą oraz słownie.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t>Wszelkie obliczenia w ofercie powinny być podane z dokładnością do dwóch miejsc po przecinku.</w:t>
      </w:r>
    </w:p>
    <w:p w:rsidR="003B6C3D" w:rsidRPr="0089397E" w:rsidRDefault="003B6C3D">
      <w:pPr>
        <w:numPr>
          <w:ilvl w:val="0"/>
          <w:numId w:val="1"/>
        </w:numPr>
        <w:spacing w:before="113" w:line="276" w:lineRule="auto"/>
        <w:jc w:val="both"/>
      </w:pPr>
      <w:r w:rsidRPr="0089397E">
        <w:t>Osoba uprawniona do kontaktów z Wykonawcami:</w:t>
      </w:r>
    </w:p>
    <w:p w:rsidR="003B6C3D" w:rsidRPr="0089397E" w:rsidRDefault="003B6C3D">
      <w:pPr>
        <w:spacing w:before="113" w:line="276" w:lineRule="auto"/>
        <w:ind w:left="720"/>
        <w:jc w:val="both"/>
      </w:pPr>
      <w:r w:rsidRPr="0089397E">
        <w:t>Ewelina Mogiła – sekretarz szkoły</w:t>
      </w:r>
    </w:p>
    <w:p w:rsidR="003B6C3D" w:rsidRPr="0089397E" w:rsidRDefault="003B6C3D">
      <w:pPr>
        <w:spacing w:before="113" w:line="276" w:lineRule="auto"/>
        <w:ind w:left="720"/>
        <w:jc w:val="both"/>
      </w:pPr>
      <w:r w:rsidRPr="0089397E">
        <w:t xml:space="preserve">e-mail: </w:t>
      </w:r>
      <w:r w:rsidRPr="0089397E">
        <w:rPr>
          <w:rStyle w:val="Hipercze"/>
          <w:u w:val="none"/>
        </w:rPr>
        <w:t>sp12@sp12.piotrkow.pl</w:t>
      </w:r>
    </w:p>
    <w:p w:rsidR="003B6C3D" w:rsidRPr="0089397E" w:rsidRDefault="003B6C3D">
      <w:pPr>
        <w:spacing w:before="113" w:line="276" w:lineRule="auto"/>
        <w:ind w:left="720"/>
        <w:jc w:val="both"/>
      </w:pPr>
      <w:r w:rsidRPr="0089397E">
        <w:t>tel. 44/6466858</w:t>
      </w:r>
    </w:p>
    <w:p w:rsidR="003B6C3D" w:rsidRPr="0089397E" w:rsidRDefault="003B6C3D">
      <w:pPr>
        <w:numPr>
          <w:ilvl w:val="0"/>
          <w:numId w:val="1"/>
        </w:numPr>
        <w:spacing w:before="113" w:line="276" w:lineRule="auto"/>
        <w:jc w:val="both"/>
      </w:pPr>
      <w:r w:rsidRPr="0089397E">
        <w:t>Wybór oferty:</w:t>
      </w:r>
    </w:p>
    <w:p w:rsidR="003B6C3D" w:rsidRPr="0089397E" w:rsidRDefault="003B6C3D" w:rsidP="009654DF">
      <w:pPr>
        <w:spacing w:before="113" w:line="276" w:lineRule="auto"/>
        <w:ind w:left="720"/>
      </w:pPr>
      <w:r w:rsidRPr="0089397E">
        <w:t>Przy wyborze oferty najkorzystniejszej, Zamawiający będzie się kierował następującym kryterium:</w:t>
      </w:r>
    </w:p>
    <w:p w:rsidR="003B6C3D" w:rsidRPr="0089397E" w:rsidRDefault="003B6C3D" w:rsidP="009654DF">
      <w:pPr>
        <w:spacing w:before="113" w:line="276" w:lineRule="auto"/>
        <w:ind w:left="720"/>
      </w:pPr>
      <w:r w:rsidRPr="0089397E">
        <w:t>kryterium – Cena oferty ,,C” – waga 100% (100% = 100 pkt.)</w:t>
      </w:r>
    </w:p>
    <w:p w:rsidR="003B6C3D" w:rsidRPr="0089397E" w:rsidRDefault="003B6C3D" w:rsidP="009654DF">
      <w:pPr>
        <w:spacing w:before="113" w:line="276" w:lineRule="auto"/>
        <w:ind w:left="720"/>
      </w:pPr>
      <w:r w:rsidRPr="0089397E">
        <w:t>Maksymalną liczbę punktów w tym kryterium (100 pkt.) otrzyma Wykonawca, który zaproponuje najniższą cenę za wykonanie całości zamówienia podaną przez Wykonawcę w Formularzu ofertowym (Załącznik nr 1 do Zaproszenia), natomiast pozostali Wykonawcy otrzymają odpowiednio mniejszą liczbę punktów obliczoną zgodnie z poniższym wzorem:</w:t>
      </w:r>
    </w:p>
    <w:p w:rsidR="003B6C3D" w:rsidRPr="0089397E" w:rsidRDefault="003B6C3D" w:rsidP="009654DF">
      <w:pPr>
        <w:spacing w:before="113" w:line="276" w:lineRule="auto"/>
        <w:ind w:left="720"/>
      </w:pPr>
      <w:r w:rsidRPr="0089397E">
        <w:t xml:space="preserve">C = </w:t>
      </w:r>
      <w:proofErr w:type="spellStart"/>
      <w:r w:rsidRPr="0089397E">
        <w:t>Cn</w:t>
      </w:r>
      <w:proofErr w:type="spellEnd"/>
      <w:r w:rsidRPr="0089397E">
        <w:t xml:space="preserve"> / Co x 100 pkt.</w:t>
      </w:r>
    </w:p>
    <w:p w:rsidR="003B6C3D" w:rsidRPr="0089397E" w:rsidRDefault="003B6C3D" w:rsidP="009654DF">
      <w:pPr>
        <w:spacing w:before="113" w:line="276" w:lineRule="auto"/>
        <w:ind w:left="720"/>
      </w:pPr>
      <w:r w:rsidRPr="0089397E">
        <w:t>Gdzie:</w:t>
      </w:r>
    </w:p>
    <w:p w:rsidR="003B6C3D" w:rsidRPr="0089397E" w:rsidRDefault="003B6C3D" w:rsidP="009654DF">
      <w:pPr>
        <w:spacing w:before="113" w:line="276" w:lineRule="auto"/>
        <w:ind w:left="720"/>
      </w:pPr>
      <w:proofErr w:type="spellStart"/>
      <w:r w:rsidRPr="0089397E">
        <w:t>Cn</w:t>
      </w:r>
      <w:proofErr w:type="spellEnd"/>
      <w:r w:rsidRPr="0089397E">
        <w:t xml:space="preserve"> - cena brutto oferty najtańszej</w:t>
      </w:r>
    </w:p>
    <w:p w:rsidR="003B6C3D" w:rsidRPr="0089397E" w:rsidRDefault="003B6C3D" w:rsidP="009654DF">
      <w:pPr>
        <w:spacing w:before="113" w:line="276" w:lineRule="auto"/>
        <w:ind w:left="720"/>
      </w:pPr>
      <w:r w:rsidRPr="0089397E">
        <w:t>Co - cena brutto oferty ocenianej</w:t>
      </w:r>
    </w:p>
    <w:p w:rsidR="003B6C3D" w:rsidRPr="0089397E" w:rsidRDefault="003B6C3D" w:rsidP="009654DF">
      <w:pPr>
        <w:spacing w:before="113" w:line="276" w:lineRule="auto"/>
        <w:ind w:left="720"/>
      </w:pPr>
      <w:r w:rsidRPr="0089397E">
        <w:t>Najkorzystniejsza oferta w odniesieniu do tego kryterium może uzyskać maksimum 100 pkt.</w:t>
      </w:r>
    </w:p>
    <w:p w:rsidR="003B6C3D" w:rsidRPr="0089397E" w:rsidRDefault="003B6C3D">
      <w:pPr>
        <w:numPr>
          <w:ilvl w:val="0"/>
          <w:numId w:val="1"/>
        </w:numPr>
        <w:spacing w:before="113" w:line="276" w:lineRule="auto"/>
        <w:jc w:val="both"/>
      </w:pPr>
      <w:r w:rsidRPr="0089397E">
        <w:t>Informacje dotyczące zawierania umowy: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t>Zamawiający podpisze umowę z Wykonawcą, który zaoferuje najniższą cenę. Umowa zostanie zawarta zgodnie ze wzorem umowy dołączonym</w:t>
      </w:r>
      <w:r w:rsidR="009654DF">
        <w:br/>
      </w:r>
      <w:r w:rsidRPr="0089397E">
        <w:t>do Zaproszenia (załącznik nr 2).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t>Wykonawca, którego oferta zostanie wybrana, obowiązany jest do podpisania umowy w miejscu i terminie wyznaczonym przez Zamawiającego.</w:t>
      </w:r>
    </w:p>
    <w:p w:rsidR="003B6C3D" w:rsidRPr="0089397E" w:rsidRDefault="003B6C3D" w:rsidP="009654DF">
      <w:pPr>
        <w:numPr>
          <w:ilvl w:val="0"/>
          <w:numId w:val="1"/>
        </w:numPr>
        <w:spacing w:before="113" w:line="276" w:lineRule="auto"/>
      </w:pPr>
      <w:r w:rsidRPr="0089397E">
        <w:t>Termin i sposób zapłaty: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t xml:space="preserve">Wynagrodzenie płatne będzie na podstawie faktury VAT po wykonaniu dostawy bez zastrzeżeń, przelewem na rachunek bankowy Wykonawcy, w terminie do 14 dni od daty dostarczenia faktury do siedziby Zamawiającego tj. Szkoły Podstawowej nr 12, 97-300 Piotrków Trybunalski, ul. </w:t>
      </w:r>
      <w:proofErr w:type="spellStart"/>
      <w:r w:rsidRPr="0089397E">
        <w:t>Belzacka</w:t>
      </w:r>
      <w:proofErr w:type="spellEnd"/>
      <w:r w:rsidRPr="0089397E">
        <w:t xml:space="preserve"> 104.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t>Data obciążenia rachunku Zamawiającego stanowi datę zapłaty wynagrodzenia Wykonawcy.</w:t>
      </w:r>
    </w:p>
    <w:p w:rsidR="003B6C3D" w:rsidRPr="0089397E" w:rsidRDefault="003B6C3D" w:rsidP="009654DF">
      <w:pPr>
        <w:numPr>
          <w:ilvl w:val="1"/>
          <w:numId w:val="1"/>
        </w:numPr>
        <w:spacing w:before="113" w:line="276" w:lineRule="auto"/>
      </w:pPr>
      <w:r w:rsidRPr="0089397E">
        <w:t>Przy wystawianiu faktur należy zastosować następujące dane:</w:t>
      </w:r>
    </w:p>
    <w:p w:rsidR="003B6C3D" w:rsidRPr="0089397E" w:rsidRDefault="003B6C3D" w:rsidP="009654DF">
      <w:pPr>
        <w:spacing w:before="113" w:line="276" w:lineRule="auto"/>
        <w:ind w:left="1080"/>
      </w:pPr>
      <w:r w:rsidRPr="0089397E">
        <w:t>Nabywca: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lastRenderedPageBreak/>
        <w:t>Miasto Piotrków Trybunalskim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>Pasaż Karola Rudowskiego 10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>97-300 Piotrków Trybunalski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>NIP: 771-27-98-771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>Odbiorca: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>Szkoła Podstawowa nr 12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>im. K. Makuszyńskiego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 xml:space="preserve">ul. </w:t>
      </w:r>
      <w:proofErr w:type="spellStart"/>
      <w:r w:rsidRPr="0089397E">
        <w:t>Belzacka</w:t>
      </w:r>
      <w:proofErr w:type="spellEnd"/>
      <w:r w:rsidRPr="0089397E">
        <w:t xml:space="preserve"> 104</w:t>
      </w:r>
    </w:p>
    <w:p w:rsidR="003B6C3D" w:rsidRPr="0089397E" w:rsidRDefault="003B6C3D">
      <w:pPr>
        <w:spacing w:before="113" w:line="276" w:lineRule="auto"/>
        <w:ind w:left="1080"/>
        <w:jc w:val="both"/>
      </w:pPr>
      <w:r w:rsidRPr="0089397E">
        <w:t>97-300 Piotrków Trybunalski</w:t>
      </w:r>
    </w:p>
    <w:p w:rsidR="003B6C3D" w:rsidRDefault="003B6C3D">
      <w:pPr>
        <w:numPr>
          <w:ilvl w:val="0"/>
          <w:numId w:val="1"/>
        </w:numPr>
        <w:spacing w:before="113" w:line="276" w:lineRule="auto"/>
        <w:jc w:val="both"/>
      </w:pPr>
      <w:r>
        <w:t>O</w:t>
      </w:r>
      <w:r>
        <w:rPr>
          <w:rFonts w:eastAsia="Calibri"/>
          <w:kern w:val="0"/>
          <w:lang w:eastAsia="en-US" w:bidi="ar-SA"/>
        </w:rPr>
        <w:t>chrona danych osobowych</w:t>
      </w:r>
    </w:p>
    <w:p w:rsidR="003B6C3D" w:rsidRDefault="003B6C3D">
      <w:pPr>
        <w:numPr>
          <w:ilvl w:val="1"/>
          <w:numId w:val="1"/>
        </w:numPr>
        <w:spacing w:before="113" w:line="276" w:lineRule="auto"/>
        <w:jc w:val="both"/>
      </w:pPr>
      <w:r>
        <w:t>Zamawiający, zgodnie z art. 13 oraz art. 14 Rozporządzenia Parlamentu Europejskiego i Rady (UE) 2016/679 z dnia 27 kwietnia 2016 r. w sprawie ochrony osób fizycznych w związku z przetwarzaniem danych osobowych</w:t>
      </w:r>
      <w:r w:rsidR="009654DF">
        <w:br/>
      </w:r>
      <w:r>
        <w:t>i w sprawie swobodnego przepływu takich danych oraz uchylenia dyrektywy 95/46/WE, Dziennik Urzędowy UE, L 119/1 z 4 maja 2016 r. (ogólne rozporządzenie o ochronie danych), informuje, że:</w:t>
      </w:r>
    </w:p>
    <w:p w:rsidR="003B6C3D" w:rsidRDefault="003B6C3D">
      <w:pPr>
        <w:spacing w:before="113" w:line="276" w:lineRule="auto"/>
        <w:jc w:val="both"/>
      </w:pPr>
      <w:r>
        <w:t xml:space="preserve">Administratorem danych Wykonawcy jest Szkoła Podstawowa nr 12; im. Kornela Makuszyńskiego ul. </w:t>
      </w:r>
      <w:proofErr w:type="spellStart"/>
      <w:r>
        <w:t>Belzacka</w:t>
      </w:r>
      <w:proofErr w:type="spellEnd"/>
      <w:r>
        <w:t xml:space="preserve"> 104, 97-300 Piotrków Trybunalski; e-mail sp12@sp12.piotrkow.pl skrytka </w:t>
      </w:r>
      <w:proofErr w:type="spellStart"/>
      <w:r>
        <w:t>ePUAP</w:t>
      </w:r>
      <w:proofErr w:type="spellEnd"/>
      <w:r>
        <w:t xml:space="preserve">: /sp12piotrkow/skrytka strona internetowa: www.sp12piotrkow.pl </w:t>
      </w:r>
      <w:proofErr w:type="spellStart"/>
      <w:r>
        <w:t>bip</w:t>
      </w:r>
      <w:proofErr w:type="spellEnd"/>
      <w:r>
        <w:t xml:space="preserve">: </w:t>
      </w:r>
      <w:hyperlink r:id="rId5" w:history="1">
        <w:r>
          <w:rPr>
            <w:rStyle w:val="Hipercze"/>
            <w:u w:val="none"/>
          </w:rPr>
          <w:t>www.bip.sp12piotrkow.wikom.pl</w:t>
        </w:r>
      </w:hyperlink>
    </w:p>
    <w:p w:rsidR="003B6C3D" w:rsidRDefault="003B6C3D" w:rsidP="009654DF">
      <w:pPr>
        <w:numPr>
          <w:ilvl w:val="2"/>
          <w:numId w:val="1"/>
        </w:numPr>
        <w:spacing w:before="113" w:line="276" w:lineRule="auto"/>
      </w:pPr>
      <w:r>
        <w:t xml:space="preserve">Inspektorem ochrony danych osobowych jest Marcin </w:t>
      </w:r>
      <w:proofErr w:type="spellStart"/>
      <w:r>
        <w:t>Tynda</w:t>
      </w:r>
      <w:proofErr w:type="spellEnd"/>
      <w:r>
        <w:t xml:space="preserve"> tel. 504-112-162, adres mailowy: </w:t>
      </w:r>
      <w:r>
        <w:rPr>
          <w:rStyle w:val="Hipercze"/>
          <w:u w:val="none"/>
        </w:rPr>
        <w:t>sp12.piotrkow@iod.efigo.pl</w:t>
      </w:r>
    </w:p>
    <w:p w:rsidR="003B6C3D" w:rsidRDefault="003B6C3D" w:rsidP="009654DF">
      <w:pPr>
        <w:numPr>
          <w:ilvl w:val="2"/>
          <w:numId w:val="1"/>
        </w:numPr>
        <w:spacing w:before="113" w:line="276" w:lineRule="auto"/>
      </w:pPr>
      <w:r>
        <w:t>Pani/Pana dane osobowe będą przetwarzane w celu związanym z postępowaniem o udzielenie zamówienia publicznego prowadzonego</w:t>
      </w:r>
      <w:r w:rsidR="009654DF">
        <w:br/>
      </w:r>
      <w:r>
        <w:t>w trybie zapytania ofertowego oraz w przypadku wyboru Pana/Pani oferty</w:t>
      </w:r>
      <w:r w:rsidR="009654DF">
        <w:br/>
      </w:r>
      <w:r>
        <w:t>w celu realizacji warunków zawieranych umów; wykonania ciążących na Administratorze danych obowiązków prawnych (np. wystawienia</w:t>
      </w:r>
      <w:r w:rsidR="009654DF">
        <w:br/>
      </w:r>
      <w:r>
        <w:t>i przechowywania faktur oraz innych dokumentów księgowych, udostępniania danych tzw. uprawnionym podmiotom w tym do sądu</w:t>
      </w:r>
      <w:r w:rsidR="009654DF">
        <w:br/>
      </w:r>
      <w:r>
        <w:t>lub prokuratury); dochodzenia ewentualnych roszczeń z tytułu niewykonania lub nienależytego wykonania zawartej umowy.</w:t>
      </w:r>
    </w:p>
    <w:p w:rsidR="003B6C3D" w:rsidRDefault="003B6C3D" w:rsidP="009654DF">
      <w:pPr>
        <w:numPr>
          <w:ilvl w:val="2"/>
          <w:numId w:val="1"/>
        </w:numPr>
        <w:spacing w:before="113" w:line="276" w:lineRule="auto"/>
      </w:pPr>
      <w:r>
        <w:t>Podstawą prawną ich przetwarzania są: art. 6 ust. 1 lit. b ogólnego rozporządzenia o ochronie danych osobowych (przetwarzanie jest niezbędne do wykonania umowy, której stroną jest osoba, której dane dotyczą,</w:t>
      </w:r>
      <w:r w:rsidR="009654DF">
        <w:br/>
      </w:r>
      <w:r>
        <w:t>lub do podjęcia działań na żądanie osoby, której dane dotyczą, przed zawarciem umowy), art. 6 ust. 1 lit. c (przetwarzanie jest niezbędne</w:t>
      </w:r>
      <w:r w:rsidR="009654DF">
        <w:br/>
      </w:r>
      <w:r>
        <w:t>do wypełnienia obowiązku prawnego ciążącego na administratorze)</w:t>
      </w:r>
      <w:r w:rsidR="009654DF">
        <w:br/>
      </w:r>
      <w:r>
        <w:t xml:space="preserve">oraz ustawy z dnia 11 września 2019 r. Prawo zamówień publicznych, dalej „ustawa </w:t>
      </w:r>
      <w:proofErr w:type="spellStart"/>
      <w:r>
        <w:t>Pzp</w:t>
      </w:r>
      <w:proofErr w:type="spellEnd"/>
      <w:r>
        <w:t>”.</w:t>
      </w:r>
    </w:p>
    <w:p w:rsidR="003B6C3D" w:rsidRDefault="003B6C3D" w:rsidP="009654DF">
      <w:pPr>
        <w:numPr>
          <w:ilvl w:val="2"/>
          <w:numId w:val="1"/>
        </w:numPr>
        <w:spacing w:before="113" w:line="276" w:lineRule="auto"/>
      </w:pPr>
      <w:r>
        <w:lastRenderedPageBreak/>
        <w:t>Odbiorcami Pani/Pana danych osobowych będą osoby lub podmioty, którym udostępniona zostanie dokumentacja postępowania w oparciu o art. 18. Mogą być nimi również organy kontroli (RIO, NIK, CBA i inne), Instytucje finansujące, Sądy, Policja.</w:t>
      </w:r>
    </w:p>
    <w:p w:rsidR="003B6C3D" w:rsidRDefault="003B6C3D" w:rsidP="009654DF">
      <w:pPr>
        <w:numPr>
          <w:ilvl w:val="2"/>
          <w:numId w:val="1"/>
        </w:numPr>
        <w:spacing w:before="113" w:line="276" w:lineRule="auto"/>
      </w:pPr>
      <w:r>
        <w:t>Pani/Pana dane osobowe pozyskane w związku z postępowaniem</w:t>
      </w:r>
      <w:r w:rsidR="009654DF">
        <w:br/>
      </w:r>
      <w:r>
        <w:t xml:space="preserve"> o udzielenie zamówienia i będą przetwarzane przez Zamawiającego wyłącznie w celu złożenia w/w oferty cenowej, w tym ewentualnego wykonania umowy, realizacji obowiązków i praw (w tym roszczeń) wiążących się z zawartą umową oraz w celu realizacji obowiązków wynikających</w:t>
      </w:r>
      <w:r w:rsidR="009654DF">
        <w:br/>
      </w:r>
      <w:r>
        <w:t>z przepisów prawa.</w:t>
      </w:r>
    </w:p>
    <w:p w:rsidR="003B6C3D" w:rsidRDefault="003B6C3D" w:rsidP="009654DF">
      <w:pPr>
        <w:numPr>
          <w:ilvl w:val="2"/>
          <w:numId w:val="1"/>
        </w:numPr>
        <w:spacing w:before="113" w:line="276" w:lineRule="auto"/>
      </w:pPr>
      <w:r>
        <w:t>Pani/Pana dane osobowe będą przechowywane w zgodnym z przepisami powszechnie obowiązującego prawa przez okres 4 lat od dnia zakończenia postępowania o udzielenie zamówienia, a jeżeli czas trwania umowy przekracza 4 lata, okres przechowywania obejmuje cały czas trwania umowy.</w:t>
      </w:r>
    </w:p>
    <w:p w:rsidR="003B6C3D" w:rsidRDefault="003B6C3D" w:rsidP="009654DF">
      <w:pPr>
        <w:numPr>
          <w:ilvl w:val="2"/>
          <w:numId w:val="1"/>
        </w:numPr>
        <w:spacing w:before="113" w:line="276" w:lineRule="auto"/>
      </w:pPr>
      <w:r>
        <w:t>Obowiązek podania osobowych jest wymogiem ustawowym określonym</w:t>
      </w:r>
      <w:r w:rsidR="009654DF">
        <w:br/>
      </w:r>
      <w:r>
        <w:t>w przepisach ustawy PZP, związanym z udziałem w postępowaniu</w:t>
      </w:r>
      <w:r w:rsidR="009654DF">
        <w:br/>
      </w:r>
      <w:r>
        <w:t>o udzielenie zamówienia publicznego; konsekwencje niepodania określonych danych mogą uniemożliwić wzięcie udziału w postępowaniu.</w:t>
      </w:r>
    </w:p>
    <w:p w:rsidR="003B6C3D" w:rsidRDefault="003B6C3D">
      <w:pPr>
        <w:numPr>
          <w:ilvl w:val="2"/>
          <w:numId w:val="1"/>
        </w:numPr>
        <w:spacing w:before="113" w:line="276" w:lineRule="auto"/>
        <w:jc w:val="both"/>
      </w:pPr>
      <w:r>
        <w:t>Posiada Pani/Pan prawo:</w:t>
      </w:r>
    </w:p>
    <w:p w:rsidR="003B6C3D" w:rsidRDefault="003B6C3D" w:rsidP="009654DF">
      <w:pPr>
        <w:numPr>
          <w:ilvl w:val="3"/>
          <w:numId w:val="2"/>
        </w:numPr>
        <w:spacing w:before="113" w:line="276" w:lineRule="auto"/>
      </w:pPr>
      <w:r>
        <w:t>prawo dostępu do swoich danych oraz otrzymania ich kopii;</w:t>
      </w:r>
    </w:p>
    <w:p w:rsidR="003B6C3D" w:rsidRDefault="003B6C3D" w:rsidP="009654DF">
      <w:pPr>
        <w:numPr>
          <w:ilvl w:val="3"/>
          <w:numId w:val="2"/>
        </w:numPr>
        <w:spacing w:before="113" w:line="276" w:lineRule="auto"/>
      </w:pPr>
      <w:r>
        <w:t>prawo do sprostowania (poprawiania) swoich danych;</w:t>
      </w:r>
    </w:p>
    <w:p w:rsidR="003B6C3D" w:rsidRDefault="003B6C3D" w:rsidP="009654DF">
      <w:pPr>
        <w:numPr>
          <w:ilvl w:val="3"/>
          <w:numId w:val="2"/>
        </w:numPr>
        <w:spacing w:before="113" w:line="276" w:lineRule="auto"/>
      </w:pPr>
      <w:r>
        <w:t>prawo do usunięcia danych osobowych, w sytuacji, gdy przetwarzanie danych nie następuje w celu wywiązania się z obowiązku wynikającego z przepisu prawa lub w ramach sprawowania władzy publicznej;</w:t>
      </w:r>
    </w:p>
    <w:p w:rsidR="003B6C3D" w:rsidRDefault="003B6C3D" w:rsidP="009654DF">
      <w:pPr>
        <w:numPr>
          <w:ilvl w:val="3"/>
          <w:numId w:val="2"/>
        </w:numPr>
        <w:spacing w:before="113" w:line="276" w:lineRule="auto"/>
      </w:pPr>
      <w:r>
        <w:t>prawo do ograniczenia przetwarzania danych, przy czym przepisy odrębne mogą wyłączyć możliwość skorzystania z tego praw;</w:t>
      </w:r>
    </w:p>
    <w:p w:rsidR="003B6C3D" w:rsidRDefault="003B6C3D" w:rsidP="009654DF">
      <w:pPr>
        <w:numPr>
          <w:ilvl w:val="3"/>
          <w:numId w:val="2"/>
        </w:numPr>
        <w:spacing w:before="113" w:line="276" w:lineRule="auto"/>
      </w:pPr>
      <w:r>
        <w:t>prawo do wniesienia skargi do Prezesa Urzędu Ochrony Danych Osobowych, ul. Stawki 2, 00-193 Warszawa gdy uzna Pani/Pan,</w:t>
      </w:r>
      <w:r w:rsidR="009654DF">
        <w:br/>
      </w:r>
      <w:r>
        <w:t>że przetwarzanie danych osobowych Pani/Pana dotyczących narusza przepisy. W celu realizacji wymienionych praw należy złożyć pisemny wniosek z wybranym żądaniem.</w:t>
      </w:r>
    </w:p>
    <w:p w:rsidR="003B6C3D" w:rsidRDefault="003B6C3D" w:rsidP="009654DF">
      <w:pPr>
        <w:numPr>
          <w:ilvl w:val="2"/>
          <w:numId w:val="2"/>
        </w:numPr>
        <w:spacing w:before="113" w:line="276" w:lineRule="auto"/>
      </w:pPr>
      <w:r>
        <w:t>Pani/Pana dane nie będą przetwarzane w sposób zautomatyzowany w tym również profilowane.</w:t>
      </w:r>
    </w:p>
    <w:p w:rsidR="003B6C3D" w:rsidRDefault="003B6C3D" w:rsidP="009654DF">
      <w:pPr>
        <w:numPr>
          <w:ilvl w:val="2"/>
          <w:numId w:val="2"/>
        </w:numPr>
        <w:spacing w:before="113" w:line="276" w:lineRule="auto"/>
      </w:pPr>
      <w:r>
        <w:t>Zamawiający przypomina o ciążącym na Wykonawcy dopełnieniu obowiązków informacyjnych wynikających z art. 13 i art. 14 RODO względem osób fizycznych, których dane przekazane zostaną Zamawiającemu</w:t>
      </w:r>
      <w:r w:rsidR="009654DF">
        <w:br/>
      </w:r>
      <w:r>
        <w:t>w związku z prowadzonym postępowaniem i które Zamawiający pośrednio pozyska od Wykonawcy biorącego udział w postępowaniu, chyba że ma zastosowanie co najmniej jedno z wyłączeń, o których mowa w art. 14 ust. 5 RODO.</w:t>
      </w:r>
    </w:p>
    <w:p w:rsidR="003B6C3D" w:rsidRDefault="003B6C3D" w:rsidP="009654DF">
      <w:pPr>
        <w:numPr>
          <w:ilvl w:val="2"/>
          <w:numId w:val="2"/>
        </w:numPr>
        <w:spacing w:before="113" w:line="276" w:lineRule="auto"/>
      </w:pPr>
      <w:r>
        <w:lastRenderedPageBreak/>
        <w:t>Wykonawca, podwykonawca, podmiot trzeci podczas pozyskiwania danych osobowych na potrzeby konkretnego postępowania o udzielenie zamówienia wypełnia obowiązek w imieniu swoim i Zamawiającego względem osób fizycznych, od których dane osobowe bezpośrednio pozyskali.</w:t>
      </w:r>
    </w:p>
    <w:p w:rsidR="003B6C3D" w:rsidRDefault="003B6C3D" w:rsidP="009654DF">
      <w:pPr>
        <w:numPr>
          <w:ilvl w:val="2"/>
          <w:numId w:val="2"/>
        </w:numPr>
        <w:spacing w:before="113" w:line="276" w:lineRule="auto"/>
      </w:pPr>
      <w:r>
        <w:t xml:space="preserve">Zamawiający zobowiązuje Wykonawcę do dopełnienia w jego imieniu obowiązku informacyjnego wobec osób, których dane przekazane zostaną Zamawiającemu w  związku z prowadzonym postępowaniem i które Zamawiający pośrednio pozyska od Wykonawcy biorącego udział w postępowaniu, chyba że ma zastosowanie co najmniej jedno z </w:t>
      </w:r>
      <w:proofErr w:type="spellStart"/>
      <w:r>
        <w:t>wyłączeń</w:t>
      </w:r>
      <w:proofErr w:type="spellEnd"/>
      <w:r>
        <w:t>,</w:t>
      </w:r>
      <w:r w:rsidR="009654DF">
        <w:br/>
      </w:r>
      <w:r>
        <w:t>o których mowa w art. 14 ust. 5 RODO.</w:t>
      </w:r>
    </w:p>
    <w:p w:rsidR="003B6C3D" w:rsidRDefault="003B6C3D" w:rsidP="009654DF">
      <w:pPr>
        <w:numPr>
          <w:ilvl w:val="2"/>
          <w:numId w:val="2"/>
        </w:numPr>
        <w:spacing w:before="113" w:line="276" w:lineRule="auto"/>
      </w:pPr>
      <w:r>
        <w:t>W celu zapewnienia, że Wykonawca wypełnił ww. obowiązki informacyjne oraz ochrony prawnie uzasadnionych interesów osoby trzeciej, której dane zostały przekazane w związku z udziałem wykonawcy w postępowaniu, Zamawiający zobowiązuje Wykonawcę do złożenia w postępowaniu</w:t>
      </w:r>
      <w:r w:rsidR="009654DF">
        <w:br/>
      </w:r>
      <w:bookmarkStart w:id="0" w:name="_GoBack"/>
      <w:bookmarkEnd w:id="0"/>
      <w:r>
        <w:t>o udzielenie zamówienia publicznego oświadczenia o wypełnieniu przez niego obowiązków informacyjnych przewidzianych w art. 13 oraz art. 14 RODO.</w:t>
      </w:r>
    </w:p>
    <w:p w:rsidR="003B6C3D" w:rsidRDefault="003B6C3D" w:rsidP="009654DF">
      <w:pPr>
        <w:numPr>
          <w:ilvl w:val="0"/>
          <w:numId w:val="1"/>
        </w:numPr>
        <w:spacing w:before="113" w:line="276" w:lineRule="auto"/>
      </w:pPr>
      <w:r>
        <w:t>Załączniki do zapytania ofertowego:</w:t>
      </w:r>
    </w:p>
    <w:p w:rsidR="003B6C3D" w:rsidRDefault="003B6C3D">
      <w:pPr>
        <w:numPr>
          <w:ilvl w:val="1"/>
          <w:numId w:val="1"/>
        </w:numPr>
        <w:spacing w:before="113" w:line="276" w:lineRule="auto"/>
        <w:jc w:val="both"/>
      </w:pPr>
      <w:r>
        <w:t>Załącznik nr 1 – Formularz ofertowy</w:t>
      </w:r>
    </w:p>
    <w:p w:rsidR="003B6C3D" w:rsidRDefault="003B6C3D">
      <w:pPr>
        <w:numPr>
          <w:ilvl w:val="1"/>
          <w:numId w:val="1"/>
        </w:numPr>
        <w:spacing w:before="113" w:line="276" w:lineRule="auto"/>
        <w:jc w:val="both"/>
      </w:pPr>
      <w:r>
        <w:t>Załącznik nr 1a – Formularz asortymentowo-cenowy</w:t>
      </w:r>
    </w:p>
    <w:p w:rsidR="003B6C3D" w:rsidRDefault="003B6C3D">
      <w:pPr>
        <w:numPr>
          <w:ilvl w:val="1"/>
          <w:numId w:val="1"/>
        </w:numPr>
        <w:spacing w:before="113" w:after="567" w:line="276" w:lineRule="auto"/>
        <w:jc w:val="both"/>
      </w:pPr>
      <w:r>
        <w:t>Załącznik nr 2 – Wzór umowy</w:t>
      </w:r>
    </w:p>
    <w:p w:rsidR="003B6C3D" w:rsidRDefault="003B6C3D">
      <w:pPr>
        <w:spacing w:line="276" w:lineRule="auto"/>
        <w:ind w:left="5670"/>
        <w:jc w:val="center"/>
      </w:pPr>
      <w:r>
        <w:rPr>
          <w:rFonts w:eastAsia="Calibri"/>
          <w:kern w:val="0"/>
          <w:lang w:eastAsia="en-US" w:bidi="ar-SA"/>
        </w:rPr>
        <w:t>Wicedyrektor</w:t>
      </w:r>
    </w:p>
    <w:p w:rsidR="003B6C3D" w:rsidRDefault="003B6C3D">
      <w:pPr>
        <w:spacing w:after="283" w:line="276" w:lineRule="auto"/>
        <w:ind w:left="5670"/>
        <w:jc w:val="center"/>
      </w:pPr>
      <w:r>
        <w:t>Szkoły Podstawowej nr 12</w:t>
      </w:r>
    </w:p>
    <w:p w:rsidR="003B6C3D" w:rsidRDefault="003B6C3D">
      <w:pPr>
        <w:spacing w:line="276" w:lineRule="auto"/>
        <w:ind w:left="5670"/>
        <w:jc w:val="center"/>
      </w:pPr>
      <w:r>
        <w:rPr>
          <w:rFonts w:eastAsia="Calibri"/>
          <w:kern w:val="0"/>
          <w:lang w:eastAsia="en-US" w:bidi="ar-SA"/>
        </w:rPr>
        <w:t xml:space="preserve">Łukasz Jakubowski </w:t>
      </w:r>
      <w:r>
        <w:t xml:space="preserve"> </w:t>
      </w:r>
    </w:p>
    <w:sectPr w:rsidR="003B6C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i w:val="0"/>
        <w:iCs w:val="0"/>
        <w:kern w:val="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color w:val="000000"/>
        <w:spacing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9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E"/>
    <w:rsid w:val="003B6C3D"/>
    <w:rsid w:val="0089397E"/>
    <w:rsid w:val="009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DB4B02-AFA3-4F36-AE40-0EE7EC0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97E"/>
    <w:pPr>
      <w:suppressAutoHyphens/>
      <w:spacing w:line="360" w:lineRule="auto"/>
    </w:pPr>
    <w:rPr>
      <w:rFonts w:ascii="Arial" w:eastAsia="NSimSun" w:hAnsi="Arial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b w:val="0"/>
      <w:bCs w:val="0"/>
      <w:i w:val="0"/>
      <w:iCs w:val="0"/>
      <w:color w:val="auto"/>
      <w:kern w:val="0"/>
      <w:sz w:val="24"/>
      <w:szCs w:val="24"/>
      <w:lang w:val="pl-PL" w:eastAsia="en-US" w:bidi="ar-SA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eastAsia="Calibri" w:hAnsi="Arial" w:cs="Arial"/>
      <w:b w:val="0"/>
      <w:bCs w:val="0"/>
      <w:i w:val="0"/>
      <w:iCs w:val="0"/>
      <w:caps w:val="0"/>
      <w:smallCaps w:val="0"/>
      <w:color w:val="000000"/>
      <w:spacing w:val="0"/>
      <w:kern w:val="0"/>
      <w:sz w:val="24"/>
      <w:szCs w:val="24"/>
      <w:lang w:val="pl-PL" w:eastAsia="pl-PL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  <w:b w:val="0"/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Pogrubienie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p12piotrkow.wi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http://www.bip.sp12piotrkow.wikom.pl/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Karcia</dc:creator>
  <cp:keywords/>
  <cp:lastModifiedBy>Karcia</cp:lastModifiedBy>
  <cp:revision>2</cp:revision>
  <cp:lastPrinted>1995-11-21T15:41:00Z</cp:lastPrinted>
  <dcterms:created xsi:type="dcterms:W3CDTF">2023-06-01T13:50:00Z</dcterms:created>
  <dcterms:modified xsi:type="dcterms:W3CDTF">2023-06-01T13:50:00Z</dcterms:modified>
</cp:coreProperties>
</file>