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63EB8" w14:textId="77777777" w:rsidR="002820CD" w:rsidRPr="00657F92" w:rsidRDefault="002820CD" w:rsidP="002720A1">
      <w:pPr>
        <w:rPr>
          <w:rFonts w:eastAsia="Calibri"/>
        </w:rPr>
      </w:pPr>
      <w:bookmarkStart w:id="0" w:name="_Toc274742415"/>
      <w:r w:rsidRPr="00657F92">
        <w:rPr>
          <w:rFonts w:eastAsia="Calibri"/>
        </w:rPr>
        <w:t xml:space="preserve">Załącznik nr </w:t>
      </w:r>
      <w:r>
        <w:rPr>
          <w:rFonts w:eastAsia="Calibri"/>
        </w:rPr>
        <w:t>9</w:t>
      </w:r>
      <w:r w:rsidRPr="00657F92">
        <w:rPr>
          <w:rFonts w:eastAsia="Calibri"/>
        </w:rPr>
        <w:t xml:space="preserve"> do SWZ </w:t>
      </w:r>
    </w:p>
    <w:p w14:paraId="38F0F1B6" w14:textId="77777777" w:rsidR="002820CD" w:rsidRPr="002720A1" w:rsidRDefault="002820CD" w:rsidP="002720A1">
      <w:pPr>
        <w:pStyle w:val="Nagwek1"/>
        <w:numPr>
          <w:ilvl w:val="0"/>
          <w:numId w:val="1"/>
        </w:numPr>
        <w:spacing w:before="240"/>
      </w:pPr>
      <w:r w:rsidRPr="002720A1">
        <w:t>Oświadczenie o podziale obowiązków w trakcie realizacji zamówienia</w:t>
      </w:r>
    </w:p>
    <w:p w14:paraId="0E7596EE" w14:textId="77777777" w:rsidR="002820CD" w:rsidRPr="002720A1" w:rsidRDefault="002820CD" w:rsidP="002720A1">
      <w:pPr>
        <w:pStyle w:val="Nagwek1"/>
        <w:numPr>
          <w:ilvl w:val="0"/>
          <w:numId w:val="1"/>
        </w:numPr>
      </w:pPr>
      <w:r w:rsidRPr="002720A1">
        <w:t>(dotyczy podmiotów wspólnie ubiegających się o udzielenie zamówienia)</w:t>
      </w:r>
    </w:p>
    <w:p w14:paraId="4DE3E8C5" w14:textId="037B1788" w:rsidR="002820CD" w:rsidRPr="002720A1" w:rsidRDefault="002820CD" w:rsidP="002720A1">
      <w:r w:rsidRPr="007F2012">
        <w:t>Zgodnie z obowiązkiem wynikającym z art. 117 ust. 4 ustawy P</w:t>
      </w:r>
      <w:r w:rsidR="002720A1">
        <w:t>ZP</w:t>
      </w:r>
      <w:r w:rsidRPr="007F2012">
        <w:t>, jako wykonawcy składający ofer</w:t>
      </w:r>
      <w:r>
        <w:t>tę wspólną (konsorcjum*/</w:t>
      </w:r>
      <w:r w:rsidRPr="007F2012">
        <w:t>spółka cywilna*)</w:t>
      </w:r>
      <w:r w:rsidRPr="008B6DEE">
        <w:t xml:space="preserve"> </w:t>
      </w:r>
      <w:r>
        <w:br/>
      </w:r>
      <w:r w:rsidRPr="008B6DEE">
        <w:t>w składzie</w:t>
      </w:r>
      <w:r>
        <w:t>:</w:t>
      </w:r>
      <w:r w:rsidRPr="008B6DEE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392"/>
        <w:gridCol w:w="3359"/>
        <w:gridCol w:w="2234"/>
      </w:tblGrid>
      <w:tr w:rsidR="002820CD" w:rsidRPr="008B6DEE" w14:paraId="21785A19" w14:textId="77777777" w:rsidTr="00FC3B49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F3C" w14:textId="77777777"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2954" w14:textId="77777777"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4EC2" w14:textId="77777777"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11C" w14:textId="77777777" w:rsidR="002820CD" w:rsidRPr="008B6DEE" w:rsidRDefault="002820CD" w:rsidP="002720A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B6DEE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2820CD" w:rsidRPr="008B6DEE" w14:paraId="1CEEBCC2" w14:textId="77777777" w:rsidTr="00FC3B4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C47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EE4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F48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774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820CD" w:rsidRPr="008B6DEE" w14:paraId="7BDD2091" w14:textId="77777777" w:rsidTr="00FC3B4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A1F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F88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B78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632" w14:textId="77777777" w:rsidR="002820CD" w:rsidRPr="008B6DEE" w:rsidRDefault="002820CD" w:rsidP="00FC3B4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14:paraId="7C30E350" w14:textId="4B7794D5" w:rsidR="002820CD" w:rsidRPr="00BB7211" w:rsidRDefault="002820CD" w:rsidP="002720A1">
      <w:pPr>
        <w:spacing w:before="240"/>
      </w:pPr>
      <w:r w:rsidRPr="008B6DEE">
        <w:t>oświadczam(-y)</w:t>
      </w:r>
      <w:r>
        <w:t xml:space="preserve">, </w:t>
      </w:r>
      <w:r w:rsidRPr="00A82587">
        <w:t xml:space="preserve">że przystępując do postępowania o udzielenie zamówienia publicznego </w:t>
      </w:r>
      <w:r w:rsidRPr="00BB7211">
        <w:t xml:space="preserve">na </w:t>
      </w:r>
      <w:r w:rsidR="00F1559C" w:rsidRPr="002720A1">
        <w:rPr>
          <w:b/>
          <w:bCs/>
        </w:rPr>
        <w:t>Świadczenie usług polegających na przygotowaniu i dostarczeniu na potrzeby stołówki szkolnej gorących posiłków tj. obiadów dwudaniowych</w:t>
      </w:r>
      <w:r w:rsidR="002720A1">
        <w:rPr>
          <w:b/>
          <w:bCs/>
        </w:rPr>
        <w:br/>
      </w:r>
      <w:r w:rsidR="00F1559C" w:rsidRPr="002720A1">
        <w:rPr>
          <w:b/>
          <w:bCs/>
        </w:rPr>
        <w:t>z napojem</w:t>
      </w:r>
      <w:r w:rsidR="00F1559C" w:rsidRPr="00BB7211">
        <w:t xml:space="preserve"> </w:t>
      </w:r>
      <w:r w:rsidRPr="00BB7211">
        <w:t xml:space="preserve">wyszczególnione poniżej </w:t>
      </w:r>
      <w:r w:rsidRPr="006A14F1">
        <w:rPr>
          <w:strike/>
        </w:rPr>
        <w:t>roboty</w:t>
      </w:r>
      <w:r>
        <w:t>/usługi</w:t>
      </w:r>
      <w:r w:rsidRPr="00BB7211">
        <w:t xml:space="preserve"> zostaną zrealizowane</w:t>
      </w:r>
      <w:r w:rsidR="002720A1">
        <w:br/>
      </w:r>
      <w:r w:rsidRPr="00BB7211">
        <w:t xml:space="preserve"> przez wskazanych wykonawców: </w:t>
      </w:r>
    </w:p>
    <w:p w14:paraId="212D9562" w14:textId="4C6F46FA" w:rsidR="002820CD" w:rsidRPr="002720A1" w:rsidRDefault="002820CD" w:rsidP="002720A1">
      <w:pPr>
        <w:pStyle w:val="Akapitzlist"/>
        <w:numPr>
          <w:ilvl w:val="0"/>
          <w:numId w:val="41"/>
        </w:numPr>
        <w:tabs>
          <w:tab w:val="right" w:leader="dot" w:pos="9072"/>
        </w:tabs>
      </w:pPr>
      <w:r w:rsidRPr="008B6DEE">
        <w:t>Wykonawca</w:t>
      </w:r>
      <w:r w:rsidR="002720A1">
        <w:t xml:space="preserve"> - </w:t>
      </w:r>
      <w:r w:rsidR="002720A1">
        <w:tab/>
      </w:r>
      <w:r w:rsidR="002720A1">
        <w:br/>
      </w:r>
      <w:r w:rsidRPr="002720A1">
        <w:t>(wskazać nazwę wykonawcy lub wykonawców w ramach konsorcjum/ spółki cywilnej, składający ofertę)</w:t>
      </w:r>
      <w:r w:rsidRPr="008B6DEE">
        <w:t xml:space="preserve"> </w:t>
      </w:r>
      <w:r w:rsidRPr="001E7677">
        <w:t xml:space="preserve">wykona następujące </w:t>
      </w:r>
      <w:r>
        <w:t>roboty budowlane/usługi</w:t>
      </w:r>
      <w:r w:rsidRPr="00EC6E48">
        <w:t xml:space="preserve"> </w:t>
      </w:r>
      <w:r w:rsidRPr="002720A1">
        <w:t>(wskazać zakres) w ramach realizacji zamówienia:</w:t>
      </w:r>
    </w:p>
    <w:p w14:paraId="6CC883C6" w14:textId="77777777" w:rsidR="002820CD" w:rsidRPr="008B6DEE" w:rsidRDefault="002820CD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.</w:t>
      </w:r>
      <w:r w:rsidRPr="008B6DEE">
        <w:t>………………..</w:t>
      </w:r>
    </w:p>
    <w:p w14:paraId="63744574" w14:textId="77777777" w:rsidR="002820CD" w:rsidRPr="008B6DEE" w:rsidRDefault="002820CD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…………………………………………………………...</w:t>
      </w:r>
    </w:p>
    <w:p w14:paraId="7E995D29" w14:textId="77777777" w:rsidR="002820CD" w:rsidRPr="008B6DEE" w:rsidRDefault="002820CD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…….</w:t>
      </w:r>
      <w:r w:rsidRPr="008B6DEE">
        <w:t>…………..</w:t>
      </w:r>
    </w:p>
    <w:p w14:paraId="25429A4F" w14:textId="77777777" w:rsidR="002720A1" w:rsidRPr="002720A1" w:rsidRDefault="002720A1" w:rsidP="002720A1">
      <w:pPr>
        <w:pStyle w:val="Akapitzlist"/>
        <w:numPr>
          <w:ilvl w:val="0"/>
          <w:numId w:val="41"/>
        </w:numPr>
        <w:tabs>
          <w:tab w:val="right" w:leader="dot" w:pos="9072"/>
        </w:tabs>
      </w:pPr>
      <w:r w:rsidRPr="008B6DEE">
        <w:t>Wykonawca</w:t>
      </w:r>
      <w:r>
        <w:t xml:space="preserve"> - </w:t>
      </w:r>
      <w:r>
        <w:tab/>
      </w:r>
      <w:r>
        <w:br/>
      </w:r>
      <w:r w:rsidRPr="002720A1">
        <w:t>(wskazać nazwę wykonawcy lub wykonawców w ramach konsorcjum/ spółki cywilnej, składający ofertę)</w:t>
      </w:r>
      <w:r w:rsidRPr="008B6DEE">
        <w:t xml:space="preserve"> </w:t>
      </w:r>
      <w:r w:rsidRPr="001E7677">
        <w:t xml:space="preserve">wykona następujące </w:t>
      </w:r>
      <w:r>
        <w:t>roboty budowlane/usługi</w:t>
      </w:r>
      <w:r w:rsidRPr="00EC6E48">
        <w:t xml:space="preserve"> </w:t>
      </w:r>
      <w:r w:rsidRPr="002720A1">
        <w:t>(wskazać zakres) w ramach realizacji zamówienia:</w:t>
      </w:r>
    </w:p>
    <w:p w14:paraId="07269A73" w14:textId="77777777" w:rsidR="002720A1" w:rsidRPr="008B6DEE" w:rsidRDefault="002720A1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.</w:t>
      </w:r>
      <w:r w:rsidRPr="008B6DEE">
        <w:t>………………..</w:t>
      </w:r>
    </w:p>
    <w:p w14:paraId="6EFFE7C5" w14:textId="77777777" w:rsidR="002720A1" w:rsidRPr="008B6DEE" w:rsidRDefault="002720A1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…………………………………………………………...</w:t>
      </w:r>
    </w:p>
    <w:p w14:paraId="124F329B" w14:textId="243A7071" w:rsidR="002720A1" w:rsidRDefault="002720A1" w:rsidP="002720A1">
      <w:pPr>
        <w:pStyle w:val="Akapitzlist"/>
        <w:numPr>
          <w:ilvl w:val="0"/>
          <w:numId w:val="43"/>
        </w:numPr>
        <w:ind w:left="1276"/>
      </w:pPr>
      <w:r w:rsidRPr="008B6DEE">
        <w:t>…………………………………………</w:t>
      </w:r>
      <w:r>
        <w:t>…….</w:t>
      </w:r>
      <w:r w:rsidRPr="008B6DEE">
        <w:t>…………..</w:t>
      </w:r>
      <w:bookmarkEnd w:id="0"/>
    </w:p>
    <w:p w14:paraId="424A6AA9" w14:textId="77777777" w:rsidR="002720A1" w:rsidRDefault="002720A1" w:rsidP="002720A1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bookmarkStart w:id="2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4D43EF91" w14:textId="70F8596B" w:rsidR="002720A1" w:rsidRPr="002720A1" w:rsidRDefault="002720A1" w:rsidP="002720A1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1"/>
      <w:bookmarkEnd w:id="2"/>
    </w:p>
    <w:sectPr w:rsidR="002720A1" w:rsidRPr="002720A1" w:rsidSect="00E9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06" w:right="1106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65B1" w14:textId="77777777" w:rsidR="00925775" w:rsidRDefault="00925775">
      <w:r>
        <w:separator/>
      </w:r>
    </w:p>
  </w:endnote>
  <w:endnote w:type="continuationSeparator" w:id="0">
    <w:p w14:paraId="527EBBF2" w14:textId="77777777" w:rsidR="00925775" w:rsidRDefault="0092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59CC" w14:textId="77777777" w:rsidR="00E92E2D" w:rsidRDefault="00E92E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9686" w14:textId="77777777" w:rsidR="003D3728" w:rsidRPr="00E92E2D" w:rsidRDefault="003D3728" w:rsidP="00E92E2D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C5B" w14:textId="77777777" w:rsidR="00E92E2D" w:rsidRDefault="00E92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EE94" w14:textId="77777777" w:rsidR="00925775" w:rsidRDefault="00925775">
      <w:r>
        <w:separator/>
      </w:r>
    </w:p>
  </w:footnote>
  <w:footnote w:type="continuationSeparator" w:id="0">
    <w:p w14:paraId="08BE2332" w14:textId="77777777" w:rsidR="00925775" w:rsidRDefault="0092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9069" w14:textId="77777777" w:rsidR="00E92E2D" w:rsidRDefault="00E92E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65C7DCC5" w14:textId="77777777" w:rsidTr="00E92E2D">
      <w:trPr>
        <w:trHeight w:val="8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1F9C9B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3F6D5213" w14:textId="77777777" w:rsidR="003D3728" w:rsidRPr="004A34D0" w:rsidRDefault="003D3728" w:rsidP="00E92E2D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1D09" w14:textId="77777777" w:rsidR="00E92E2D" w:rsidRDefault="00E92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2EF1A29"/>
    <w:multiLevelType w:val="hybridMultilevel"/>
    <w:tmpl w:val="8348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66468"/>
    <w:multiLevelType w:val="hybridMultilevel"/>
    <w:tmpl w:val="5D5A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3FC1726"/>
    <w:multiLevelType w:val="hybridMultilevel"/>
    <w:tmpl w:val="936A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616999"/>
    <w:multiLevelType w:val="hybridMultilevel"/>
    <w:tmpl w:val="18D4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0200224">
    <w:abstractNumId w:val="0"/>
  </w:num>
  <w:num w:numId="2" w16cid:durableId="1775589743">
    <w:abstractNumId w:val="1"/>
  </w:num>
  <w:num w:numId="3" w16cid:durableId="419840598">
    <w:abstractNumId w:val="3"/>
  </w:num>
  <w:num w:numId="4" w16cid:durableId="217322135">
    <w:abstractNumId w:val="6"/>
  </w:num>
  <w:num w:numId="5" w16cid:durableId="1605646433">
    <w:abstractNumId w:val="8"/>
  </w:num>
  <w:num w:numId="6" w16cid:durableId="1736661864">
    <w:abstractNumId w:val="9"/>
  </w:num>
  <w:num w:numId="7" w16cid:durableId="2132938759">
    <w:abstractNumId w:val="12"/>
  </w:num>
  <w:num w:numId="8" w16cid:durableId="1150563310">
    <w:abstractNumId w:val="13"/>
  </w:num>
  <w:num w:numId="9" w16cid:durableId="1120958075">
    <w:abstractNumId w:val="14"/>
  </w:num>
  <w:num w:numId="10" w16cid:durableId="862132153">
    <w:abstractNumId w:val="15"/>
  </w:num>
  <w:num w:numId="11" w16cid:durableId="1346858029">
    <w:abstractNumId w:val="17"/>
  </w:num>
  <w:num w:numId="12" w16cid:durableId="781727128">
    <w:abstractNumId w:val="18"/>
  </w:num>
  <w:num w:numId="13" w16cid:durableId="1499923290">
    <w:abstractNumId w:val="19"/>
  </w:num>
  <w:num w:numId="14" w16cid:durableId="420682694">
    <w:abstractNumId w:val="21"/>
  </w:num>
  <w:num w:numId="15" w16cid:durableId="597517409">
    <w:abstractNumId w:val="40"/>
  </w:num>
  <w:num w:numId="16" w16cid:durableId="1114472380">
    <w:abstractNumId w:val="28"/>
  </w:num>
  <w:num w:numId="17" w16cid:durableId="547684892">
    <w:abstractNumId w:val="46"/>
  </w:num>
  <w:num w:numId="18" w16cid:durableId="5592458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9417577">
    <w:abstractNumId w:val="50"/>
  </w:num>
  <w:num w:numId="20" w16cid:durableId="1856528638">
    <w:abstractNumId w:val="35"/>
  </w:num>
  <w:num w:numId="21" w16cid:durableId="2026595543">
    <w:abstractNumId w:val="31"/>
  </w:num>
  <w:num w:numId="22" w16cid:durableId="1860967990">
    <w:abstractNumId w:val="42"/>
  </w:num>
  <w:num w:numId="23" w16cid:durableId="1095904949">
    <w:abstractNumId w:val="48"/>
  </w:num>
  <w:num w:numId="24" w16cid:durableId="459879137">
    <w:abstractNumId w:val="24"/>
  </w:num>
  <w:num w:numId="25" w16cid:durableId="438918648">
    <w:abstractNumId w:val="32"/>
  </w:num>
  <w:num w:numId="26" w16cid:durableId="464391070">
    <w:abstractNumId w:val="25"/>
  </w:num>
  <w:num w:numId="27" w16cid:durableId="665012932">
    <w:abstractNumId w:val="41"/>
  </w:num>
  <w:num w:numId="28" w16cid:durableId="334957705">
    <w:abstractNumId w:val="45"/>
  </w:num>
  <w:num w:numId="29" w16cid:durableId="1317340659">
    <w:abstractNumId w:val="38"/>
  </w:num>
  <w:num w:numId="30" w16cid:durableId="460880668">
    <w:abstractNumId w:val="39"/>
  </w:num>
  <w:num w:numId="31" w16cid:durableId="2057731671">
    <w:abstractNumId w:val="37"/>
  </w:num>
  <w:num w:numId="32" w16cid:durableId="8637092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77810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66248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5918087">
    <w:abstractNumId w:val="29"/>
  </w:num>
  <w:num w:numId="36" w16cid:durableId="796728187">
    <w:abstractNumId w:val="22"/>
  </w:num>
  <w:num w:numId="37" w16cid:durableId="1631395730">
    <w:abstractNumId w:val="26"/>
  </w:num>
  <w:num w:numId="38" w16cid:durableId="1363358184">
    <w:abstractNumId w:val="47"/>
  </w:num>
  <w:num w:numId="39" w16cid:durableId="750592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0430284">
    <w:abstractNumId w:val="36"/>
  </w:num>
  <w:num w:numId="41" w16cid:durableId="1064134560">
    <w:abstractNumId w:val="34"/>
  </w:num>
  <w:num w:numId="42" w16cid:durableId="1144588094">
    <w:abstractNumId w:val="27"/>
  </w:num>
  <w:num w:numId="43" w16cid:durableId="1923710961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91742"/>
    <w:rsid w:val="001A57A6"/>
    <w:rsid w:val="001B0CDF"/>
    <w:rsid w:val="001B454F"/>
    <w:rsid w:val="001B59AC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720A1"/>
    <w:rsid w:val="002820CD"/>
    <w:rsid w:val="00286CC3"/>
    <w:rsid w:val="00296F6E"/>
    <w:rsid w:val="00297C71"/>
    <w:rsid w:val="00297EBE"/>
    <w:rsid w:val="002A0949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007C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5735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2577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1624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48B9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549B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C2899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92E2D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559C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F209BC"/>
  <w15:docId w15:val="{A9448D79-8D44-4352-83D5-82158D1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0A1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2720A1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1B59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5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B59AC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1B59AC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1B59AC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1B59A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B59A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B59AC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1B59AC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1B59AC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1B59AC"/>
  </w:style>
  <w:style w:type="character" w:customStyle="1" w:styleId="WW8Num3z0">
    <w:name w:val="WW8Num3z0"/>
    <w:rsid w:val="001B59AC"/>
    <w:rPr>
      <w:rFonts w:ascii="Symbol" w:hAnsi="Symbol" w:cs="Symbol"/>
      <w:b w:val="0"/>
    </w:rPr>
  </w:style>
  <w:style w:type="character" w:customStyle="1" w:styleId="WW8Num6z0">
    <w:name w:val="WW8Num6z0"/>
    <w:rsid w:val="001B59AC"/>
    <w:rPr>
      <w:color w:val="000000"/>
    </w:rPr>
  </w:style>
  <w:style w:type="character" w:customStyle="1" w:styleId="WW-Absatz-Standardschriftart">
    <w:name w:val="WW-Absatz-Standardschriftart"/>
    <w:rsid w:val="001B59AC"/>
  </w:style>
  <w:style w:type="character" w:customStyle="1" w:styleId="WW-Absatz-Standardschriftart1">
    <w:name w:val="WW-Absatz-Standardschriftart1"/>
    <w:rsid w:val="001B59AC"/>
  </w:style>
  <w:style w:type="character" w:customStyle="1" w:styleId="WW8Num3z1">
    <w:name w:val="WW8Num3z1"/>
    <w:rsid w:val="001B59A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B59AC"/>
    <w:rPr>
      <w:rFonts w:ascii="Symbol" w:hAnsi="Symbol" w:cs="Symbol"/>
    </w:rPr>
  </w:style>
  <w:style w:type="character" w:customStyle="1" w:styleId="Domylnaczcionkaakapitu3">
    <w:name w:val="Domyślna czcionka akapitu3"/>
    <w:rsid w:val="001B59AC"/>
  </w:style>
  <w:style w:type="character" w:customStyle="1" w:styleId="WW-Absatz-Standardschriftart11">
    <w:name w:val="WW-Absatz-Standardschriftart11"/>
    <w:rsid w:val="001B59AC"/>
  </w:style>
  <w:style w:type="character" w:customStyle="1" w:styleId="WW-Absatz-Standardschriftart111">
    <w:name w:val="WW-Absatz-Standardschriftart111"/>
    <w:rsid w:val="001B59AC"/>
  </w:style>
  <w:style w:type="character" w:customStyle="1" w:styleId="WW-Absatz-Standardschriftart1111">
    <w:name w:val="WW-Absatz-Standardschriftart1111"/>
    <w:rsid w:val="001B59AC"/>
  </w:style>
  <w:style w:type="character" w:customStyle="1" w:styleId="WW8Num2z0">
    <w:name w:val="WW8Num2z0"/>
    <w:rsid w:val="001B59AC"/>
    <w:rPr>
      <w:rFonts w:ascii="Times New Roman" w:hAnsi="Times New Roman" w:cs="Times New Roman"/>
    </w:rPr>
  </w:style>
  <w:style w:type="character" w:customStyle="1" w:styleId="WW8Num8z1">
    <w:name w:val="WW8Num8z1"/>
    <w:rsid w:val="001B59AC"/>
    <w:rPr>
      <w:rFonts w:ascii="Courier New" w:hAnsi="Courier New" w:cs="Courier New"/>
    </w:rPr>
  </w:style>
  <w:style w:type="character" w:customStyle="1" w:styleId="WW8Num8z2">
    <w:name w:val="WW8Num8z2"/>
    <w:rsid w:val="001B59AC"/>
    <w:rPr>
      <w:rFonts w:ascii="Wingdings" w:hAnsi="Wingdings" w:cs="Wingdings"/>
    </w:rPr>
  </w:style>
  <w:style w:type="character" w:customStyle="1" w:styleId="WW8Num10z0">
    <w:name w:val="WW8Num10z0"/>
    <w:rsid w:val="001B59AC"/>
    <w:rPr>
      <w:b/>
    </w:rPr>
  </w:style>
  <w:style w:type="character" w:customStyle="1" w:styleId="WW8Num18z0">
    <w:name w:val="WW8Num18z0"/>
    <w:rsid w:val="001B59AC"/>
    <w:rPr>
      <w:rFonts w:ascii="Symbol" w:hAnsi="Symbol" w:cs="Symbol"/>
    </w:rPr>
  </w:style>
  <w:style w:type="character" w:customStyle="1" w:styleId="WW8Num18z1">
    <w:name w:val="WW8Num18z1"/>
    <w:rsid w:val="001B59AC"/>
    <w:rPr>
      <w:rFonts w:ascii="Courier New" w:hAnsi="Courier New" w:cs="Courier New"/>
    </w:rPr>
  </w:style>
  <w:style w:type="character" w:customStyle="1" w:styleId="WW8Num18z2">
    <w:name w:val="WW8Num18z2"/>
    <w:rsid w:val="001B59AC"/>
    <w:rPr>
      <w:rFonts w:ascii="Wingdings" w:hAnsi="Wingdings" w:cs="Wingdings"/>
    </w:rPr>
  </w:style>
  <w:style w:type="character" w:customStyle="1" w:styleId="WW8Num21z0">
    <w:name w:val="WW8Num21z0"/>
    <w:rsid w:val="001B59AC"/>
    <w:rPr>
      <w:rFonts w:ascii="Symbol" w:hAnsi="Symbol" w:cs="Symbol"/>
    </w:rPr>
  </w:style>
  <w:style w:type="character" w:customStyle="1" w:styleId="WW8Num21z1">
    <w:name w:val="WW8Num21z1"/>
    <w:rsid w:val="001B59AC"/>
    <w:rPr>
      <w:rFonts w:ascii="Courier New" w:hAnsi="Courier New" w:cs="Courier New"/>
    </w:rPr>
  </w:style>
  <w:style w:type="character" w:customStyle="1" w:styleId="WW8Num21z2">
    <w:name w:val="WW8Num21z2"/>
    <w:rsid w:val="001B59AC"/>
    <w:rPr>
      <w:rFonts w:ascii="Wingdings" w:hAnsi="Wingdings" w:cs="Wingdings"/>
    </w:rPr>
  </w:style>
  <w:style w:type="character" w:customStyle="1" w:styleId="WW8Num26z0">
    <w:name w:val="WW8Num26z0"/>
    <w:rsid w:val="001B59AC"/>
    <w:rPr>
      <w:rFonts w:ascii="Symbol" w:hAnsi="Symbol" w:cs="Symbol"/>
      <w:sz w:val="20"/>
    </w:rPr>
  </w:style>
  <w:style w:type="character" w:customStyle="1" w:styleId="WW8Num26z1">
    <w:name w:val="WW8Num26z1"/>
    <w:rsid w:val="001B59AC"/>
    <w:rPr>
      <w:rFonts w:ascii="Courier New" w:hAnsi="Courier New" w:cs="Courier New"/>
      <w:sz w:val="20"/>
    </w:rPr>
  </w:style>
  <w:style w:type="character" w:customStyle="1" w:styleId="WW8Num26z2">
    <w:name w:val="WW8Num26z2"/>
    <w:rsid w:val="001B59AC"/>
    <w:rPr>
      <w:rFonts w:ascii="Wingdings" w:hAnsi="Wingdings" w:cs="Wingdings"/>
      <w:sz w:val="20"/>
    </w:rPr>
  </w:style>
  <w:style w:type="character" w:customStyle="1" w:styleId="WW8Num27z1">
    <w:name w:val="WW8Num27z1"/>
    <w:rsid w:val="001B59A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B59AC"/>
    <w:rPr>
      <w:rFonts w:ascii="Symbol" w:eastAsia="Calibri" w:hAnsi="Symbol" w:cs="Times New Roman"/>
    </w:rPr>
  </w:style>
  <w:style w:type="character" w:customStyle="1" w:styleId="WW8Num32z1">
    <w:name w:val="WW8Num32z1"/>
    <w:rsid w:val="001B59AC"/>
    <w:rPr>
      <w:rFonts w:ascii="Courier New" w:hAnsi="Courier New" w:cs="Courier New"/>
    </w:rPr>
  </w:style>
  <w:style w:type="character" w:customStyle="1" w:styleId="WW8Num32z2">
    <w:name w:val="WW8Num32z2"/>
    <w:rsid w:val="001B59AC"/>
    <w:rPr>
      <w:rFonts w:ascii="Wingdings" w:hAnsi="Wingdings" w:cs="Wingdings"/>
    </w:rPr>
  </w:style>
  <w:style w:type="character" w:customStyle="1" w:styleId="WW8Num32z3">
    <w:name w:val="WW8Num32z3"/>
    <w:rsid w:val="001B59AC"/>
    <w:rPr>
      <w:rFonts w:ascii="Symbol" w:hAnsi="Symbol" w:cs="Symbol"/>
    </w:rPr>
  </w:style>
  <w:style w:type="character" w:customStyle="1" w:styleId="WW8Num39z0">
    <w:name w:val="WW8Num39z0"/>
    <w:rsid w:val="001B59AC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1B59AC"/>
    <w:rPr>
      <w:rFonts w:ascii="Courier New" w:hAnsi="Courier New" w:cs="Courier New"/>
    </w:rPr>
  </w:style>
  <w:style w:type="character" w:customStyle="1" w:styleId="WW8Num39z2">
    <w:name w:val="WW8Num39z2"/>
    <w:rsid w:val="001B59AC"/>
    <w:rPr>
      <w:rFonts w:ascii="Wingdings" w:hAnsi="Wingdings" w:cs="Wingdings"/>
    </w:rPr>
  </w:style>
  <w:style w:type="character" w:customStyle="1" w:styleId="WW8Num39z3">
    <w:name w:val="WW8Num39z3"/>
    <w:rsid w:val="001B59AC"/>
    <w:rPr>
      <w:rFonts w:ascii="Symbol" w:hAnsi="Symbol" w:cs="Symbol"/>
    </w:rPr>
  </w:style>
  <w:style w:type="character" w:customStyle="1" w:styleId="WW8Num40z0">
    <w:name w:val="WW8Num40z0"/>
    <w:rsid w:val="001B59AC"/>
    <w:rPr>
      <w:rFonts w:ascii="Symbol" w:eastAsia="Calibri" w:hAnsi="Symbol" w:cs="Times New Roman"/>
    </w:rPr>
  </w:style>
  <w:style w:type="character" w:customStyle="1" w:styleId="WW8Num40z1">
    <w:name w:val="WW8Num40z1"/>
    <w:rsid w:val="001B59AC"/>
    <w:rPr>
      <w:rFonts w:ascii="Courier New" w:hAnsi="Courier New" w:cs="Courier New"/>
    </w:rPr>
  </w:style>
  <w:style w:type="character" w:customStyle="1" w:styleId="WW8Num40z2">
    <w:name w:val="WW8Num40z2"/>
    <w:rsid w:val="001B59AC"/>
    <w:rPr>
      <w:rFonts w:ascii="Wingdings" w:hAnsi="Wingdings" w:cs="Wingdings"/>
    </w:rPr>
  </w:style>
  <w:style w:type="character" w:customStyle="1" w:styleId="WW8Num40z3">
    <w:name w:val="WW8Num40z3"/>
    <w:rsid w:val="001B59AC"/>
    <w:rPr>
      <w:rFonts w:ascii="Symbol" w:hAnsi="Symbol" w:cs="Symbol"/>
    </w:rPr>
  </w:style>
  <w:style w:type="character" w:customStyle="1" w:styleId="WW8Num41z0">
    <w:name w:val="WW8Num41z0"/>
    <w:rsid w:val="001B59AC"/>
    <w:rPr>
      <w:rFonts w:ascii="Wingdings" w:hAnsi="Wingdings" w:cs="Wingdings"/>
    </w:rPr>
  </w:style>
  <w:style w:type="character" w:customStyle="1" w:styleId="WW8Num41z1">
    <w:name w:val="WW8Num41z1"/>
    <w:rsid w:val="001B59AC"/>
    <w:rPr>
      <w:rFonts w:ascii="Courier New" w:hAnsi="Courier New" w:cs="Courier New"/>
    </w:rPr>
  </w:style>
  <w:style w:type="character" w:customStyle="1" w:styleId="WW8Num41z3">
    <w:name w:val="WW8Num41z3"/>
    <w:rsid w:val="001B59AC"/>
    <w:rPr>
      <w:rFonts w:ascii="Symbol" w:hAnsi="Symbol" w:cs="Symbol"/>
    </w:rPr>
  </w:style>
  <w:style w:type="character" w:customStyle="1" w:styleId="Domylnaczcionkaakapitu2">
    <w:name w:val="Domyślna czcionka akapitu2"/>
    <w:rsid w:val="001B59AC"/>
  </w:style>
  <w:style w:type="character" w:customStyle="1" w:styleId="NagwekZnak">
    <w:name w:val="Nagłówek Znak"/>
    <w:rsid w:val="001B59AC"/>
    <w:rPr>
      <w:sz w:val="24"/>
      <w:szCs w:val="24"/>
    </w:rPr>
  </w:style>
  <w:style w:type="character" w:customStyle="1" w:styleId="StopkaZnak">
    <w:name w:val="Stopka Znak"/>
    <w:uiPriority w:val="99"/>
    <w:rsid w:val="001B59AC"/>
    <w:rPr>
      <w:sz w:val="24"/>
      <w:szCs w:val="24"/>
    </w:rPr>
  </w:style>
  <w:style w:type="character" w:customStyle="1" w:styleId="TekstdymkaZnak">
    <w:name w:val="Tekst dymka Znak"/>
    <w:rsid w:val="001B59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1B59AC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1B59AC"/>
    <w:rPr>
      <w:b/>
      <w:sz w:val="24"/>
      <w:szCs w:val="24"/>
    </w:rPr>
  </w:style>
  <w:style w:type="character" w:customStyle="1" w:styleId="Nagwek3Znak">
    <w:name w:val="Nagłówek 3 Znak"/>
    <w:rsid w:val="001B59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1B59AC"/>
  </w:style>
  <w:style w:type="character" w:customStyle="1" w:styleId="Znakiprzypiswdolnych">
    <w:name w:val="Znaki przypisów dolnych"/>
    <w:rsid w:val="001B59AC"/>
    <w:rPr>
      <w:vertAlign w:val="superscript"/>
    </w:rPr>
  </w:style>
  <w:style w:type="character" w:customStyle="1" w:styleId="Tekstpodstawowy2Znak">
    <w:name w:val="Tekst podstawowy 2 Znak"/>
    <w:rsid w:val="001B59AC"/>
    <w:rPr>
      <w:sz w:val="24"/>
      <w:szCs w:val="24"/>
    </w:rPr>
  </w:style>
  <w:style w:type="character" w:customStyle="1" w:styleId="Tekstpodstawowywcity2Znak">
    <w:name w:val="Tekst podstawowy wcięty 2 Znak"/>
    <w:rsid w:val="001B59AC"/>
    <w:rPr>
      <w:sz w:val="24"/>
      <w:szCs w:val="24"/>
    </w:rPr>
  </w:style>
  <w:style w:type="character" w:customStyle="1" w:styleId="Nagwek7Znak">
    <w:name w:val="Nagłówek 7 Znak"/>
    <w:rsid w:val="001B59AC"/>
    <w:rPr>
      <w:sz w:val="24"/>
      <w:szCs w:val="24"/>
    </w:rPr>
  </w:style>
  <w:style w:type="character" w:customStyle="1" w:styleId="Nagwek8Znak">
    <w:name w:val="Nagłówek 8 Znak"/>
    <w:rsid w:val="001B59AC"/>
    <w:rPr>
      <w:i/>
      <w:iCs/>
      <w:sz w:val="24"/>
      <w:szCs w:val="24"/>
    </w:rPr>
  </w:style>
  <w:style w:type="character" w:styleId="Numerstrony">
    <w:name w:val="page number"/>
    <w:rsid w:val="001B59AC"/>
    <w:rPr>
      <w:rFonts w:cs="Times New Roman"/>
    </w:rPr>
  </w:style>
  <w:style w:type="character" w:customStyle="1" w:styleId="Tekstpodstawowy3Znak">
    <w:name w:val="Tekst podstawowy 3 Znak"/>
    <w:rsid w:val="001B59AC"/>
    <w:rPr>
      <w:sz w:val="16"/>
      <w:szCs w:val="16"/>
    </w:rPr>
  </w:style>
  <w:style w:type="character" w:customStyle="1" w:styleId="TytuZnak">
    <w:name w:val="Tytuł Znak"/>
    <w:rsid w:val="001B59AC"/>
    <w:rPr>
      <w:b/>
      <w:bCs/>
      <w:sz w:val="24"/>
      <w:szCs w:val="24"/>
    </w:rPr>
  </w:style>
  <w:style w:type="character" w:customStyle="1" w:styleId="CharacterStyle1">
    <w:name w:val="Character Style 1"/>
    <w:rsid w:val="001B59AC"/>
    <w:rPr>
      <w:sz w:val="20"/>
      <w:szCs w:val="20"/>
    </w:rPr>
  </w:style>
  <w:style w:type="character" w:customStyle="1" w:styleId="CharacterStyle2">
    <w:name w:val="Character Style 2"/>
    <w:rsid w:val="001B59AC"/>
    <w:rPr>
      <w:sz w:val="20"/>
      <w:szCs w:val="20"/>
    </w:rPr>
  </w:style>
  <w:style w:type="character" w:styleId="Hipercze">
    <w:name w:val="Hyperlink"/>
    <w:rsid w:val="001B59A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1B59AC"/>
  </w:style>
  <w:style w:type="character" w:customStyle="1" w:styleId="Znakiprzypiswkocowych">
    <w:name w:val="Znaki przypisów końcowych"/>
    <w:rsid w:val="001B59AC"/>
    <w:rPr>
      <w:vertAlign w:val="superscript"/>
    </w:rPr>
  </w:style>
  <w:style w:type="character" w:styleId="Pogrubienie">
    <w:name w:val="Strong"/>
    <w:qFormat/>
    <w:rsid w:val="001B59AC"/>
    <w:rPr>
      <w:b/>
      <w:bCs/>
    </w:rPr>
  </w:style>
  <w:style w:type="character" w:customStyle="1" w:styleId="Domylnaczcionkaakapitu1">
    <w:name w:val="Domyślna czcionka akapitu1"/>
    <w:rsid w:val="001B59AC"/>
  </w:style>
  <w:style w:type="character" w:customStyle="1" w:styleId="WW8Num20z0">
    <w:name w:val="WW8Num20z0"/>
    <w:rsid w:val="001B59AC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1B59AC"/>
    <w:rPr>
      <w:rFonts w:ascii="Courier New" w:hAnsi="Courier New" w:cs="Courier New"/>
    </w:rPr>
  </w:style>
  <w:style w:type="character" w:customStyle="1" w:styleId="WW8Num20z2">
    <w:name w:val="WW8Num20z2"/>
    <w:rsid w:val="001B59AC"/>
    <w:rPr>
      <w:rFonts w:ascii="Wingdings" w:hAnsi="Wingdings" w:cs="Wingdings"/>
    </w:rPr>
  </w:style>
  <w:style w:type="character" w:customStyle="1" w:styleId="WW8Num20z3">
    <w:name w:val="WW8Num20z3"/>
    <w:rsid w:val="001B59AC"/>
    <w:rPr>
      <w:rFonts w:ascii="Symbol" w:hAnsi="Symbol" w:cs="Symbol"/>
    </w:rPr>
  </w:style>
  <w:style w:type="character" w:customStyle="1" w:styleId="WW8Num33z0">
    <w:name w:val="WW8Num33z0"/>
    <w:rsid w:val="001B59AC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1B59AC"/>
    <w:rPr>
      <w:rFonts w:ascii="Courier New" w:hAnsi="Courier New" w:cs="Courier New"/>
    </w:rPr>
  </w:style>
  <w:style w:type="character" w:customStyle="1" w:styleId="WW8Num33z2">
    <w:name w:val="WW8Num33z2"/>
    <w:rsid w:val="001B59AC"/>
    <w:rPr>
      <w:rFonts w:ascii="Wingdings" w:hAnsi="Wingdings" w:cs="Wingdings"/>
    </w:rPr>
  </w:style>
  <w:style w:type="character" w:customStyle="1" w:styleId="WW8Num33z3">
    <w:name w:val="WW8Num33z3"/>
    <w:rsid w:val="001B59AC"/>
    <w:rPr>
      <w:rFonts w:ascii="Symbol" w:hAnsi="Symbol" w:cs="Symbol"/>
    </w:rPr>
  </w:style>
  <w:style w:type="character" w:customStyle="1" w:styleId="WW8Num29z0">
    <w:name w:val="WW8Num29z0"/>
    <w:rsid w:val="001B59AC"/>
    <w:rPr>
      <w:color w:val="000000"/>
    </w:rPr>
  </w:style>
  <w:style w:type="character" w:customStyle="1" w:styleId="Znakinumeracji">
    <w:name w:val="Znaki numeracji"/>
    <w:rsid w:val="001B59AC"/>
  </w:style>
  <w:style w:type="paragraph" w:customStyle="1" w:styleId="Nagwek20">
    <w:name w:val="Nagłówek2"/>
    <w:basedOn w:val="Normalny"/>
    <w:next w:val="Tekstpodstawowy"/>
    <w:rsid w:val="001B59A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1B59AC"/>
    <w:pPr>
      <w:jc w:val="center"/>
    </w:pPr>
    <w:rPr>
      <w:b/>
    </w:rPr>
  </w:style>
  <w:style w:type="paragraph" w:styleId="Lista">
    <w:name w:val="List"/>
    <w:basedOn w:val="Tekstpodstawowy"/>
    <w:rsid w:val="001B59AC"/>
    <w:rPr>
      <w:rFonts w:cs="Mangal"/>
    </w:rPr>
  </w:style>
  <w:style w:type="paragraph" w:customStyle="1" w:styleId="Podpis2">
    <w:name w:val="Podpis2"/>
    <w:basedOn w:val="Normalny"/>
    <w:rsid w:val="001B59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B59A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B59AC"/>
    <w:pPr>
      <w:jc w:val="center"/>
    </w:pPr>
    <w:rPr>
      <w:b/>
      <w:bCs/>
    </w:rPr>
  </w:style>
  <w:style w:type="paragraph" w:customStyle="1" w:styleId="Podpis1">
    <w:name w:val="Podpis1"/>
    <w:basedOn w:val="Normalny"/>
    <w:rsid w:val="001B59A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B59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1B59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B59A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1B59AC"/>
    <w:pPr>
      <w:ind w:left="708"/>
    </w:pPr>
  </w:style>
  <w:style w:type="paragraph" w:styleId="Tekstprzypisudolnego">
    <w:name w:val="footnote text"/>
    <w:basedOn w:val="Normalny"/>
    <w:rsid w:val="001B59AC"/>
    <w:rPr>
      <w:sz w:val="20"/>
      <w:szCs w:val="20"/>
    </w:rPr>
  </w:style>
  <w:style w:type="paragraph" w:customStyle="1" w:styleId="Tekstpodstawowy21">
    <w:name w:val="Tekst podstawowy 21"/>
    <w:basedOn w:val="Normalny"/>
    <w:rsid w:val="001B59A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B59AC"/>
    <w:pPr>
      <w:spacing w:after="120" w:line="480" w:lineRule="auto"/>
      <w:ind w:left="283"/>
    </w:pPr>
  </w:style>
  <w:style w:type="paragraph" w:customStyle="1" w:styleId="Styl">
    <w:name w:val="Styl"/>
    <w:rsid w:val="001B59AC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B59AC"/>
    <w:pPr>
      <w:spacing w:after="120"/>
    </w:pPr>
    <w:rPr>
      <w:sz w:val="16"/>
      <w:szCs w:val="16"/>
    </w:rPr>
  </w:style>
  <w:style w:type="paragraph" w:customStyle="1" w:styleId="Style2">
    <w:name w:val="Style 2"/>
    <w:rsid w:val="001B59AC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1B59AC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1B59AC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1B59AC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1B59AC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1B59AC"/>
    <w:rPr>
      <w:sz w:val="20"/>
      <w:szCs w:val="20"/>
    </w:rPr>
  </w:style>
  <w:style w:type="paragraph" w:customStyle="1" w:styleId="xl24">
    <w:name w:val="xl24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1B59AC"/>
    <w:pPr>
      <w:ind w:firstLine="709"/>
    </w:pPr>
  </w:style>
  <w:style w:type="paragraph" w:styleId="NormalnyWeb">
    <w:name w:val="Normal (Web)"/>
    <w:basedOn w:val="Normalny"/>
    <w:rsid w:val="001B59AC"/>
    <w:pPr>
      <w:spacing w:before="280" w:after="280"/>
    </w:pPr>
  </w:style>
  <w:style w:type="paragraph" w:customStyle="1" w:styleId="Standard">
    <w:name w:val="Standard"/>
    <w:rsid w:val="001B59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1B59AC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43BC-0FC8-4FA7-A6FB-F427A28C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1512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7</cp:revision>
  <cp:lastPrinted>2021-07-23T09:49:00Z</cp:lastPrinted>
  <dcterms:created xsi:type="dcterms:W3CDTF">2022-12-11T19:14:00Z</dcterms:created>
  <dcterms:modified xsi:type="dcterms:W3CDTF">2022-12-13T20:15:00Z</dcterms:modified>
</cp:coreProperties>
</file>