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E4C7B" w14:textId="77777777" w:rsidR="00A53BC9" w:rsidRPr="006D5A79" w:rsidRDefault="00A53BC9" w:rsidP="006D5A79">
      <w:r w:rsidRPr="006D5A79">
        <w:t>Załącznik nr 8 do SWZ – Wzór zobowiązania</w:t>
      </w:r>
    </w:p>
    <w:p w14:paraId="792D5C82" w14:textId="2E57C0EE" w:rsidR="00A53BC9" w:rsidRPr="006D5A79" w:rsidRDefault="00A53BC9" w:rsidP="006D5A79">
      <w:pPr>
        <w:pStyle w:val="Nagwek1"/>
        <w:tabs>
          <w:tab w:val="num" w:pos="0"/>
        </w:tabs>
        <w:spacing w:before="480"/>
      </w:pPr>
      <w:r w:rsidRPr="006D5A79">
        <w:t>Z</w:t>
      </w:r>
      <w:r w:rsidR="006D5A79" w:rsidRPr="006D5A79">
        <w:t>obowiązanie</w:t>
      </w:r>
      <w:r w:rsidR="006D5A79">
        <w:t xml:space="preserve"> </w:t>
      </w:r>
      <w:r w:rsidRPr="006D5A79">
        <w:t>do oddania do dyspozycji Wykonawcy niezbędnych zasobów</w:t>
      </w:r>
      <w:r w:rsidRPr="006D5A79">
        <w:br/>
        <w:t>na potrzeby realizacji zamówienia</w:t>
      </w:r>
    </w:p>
    <w:p w14:paraId="0E9E0E29" w14:textId="48B9DB8B" w:rsidR="00A53BC9" w:rsidRDefault="00A53BC9" w:rsidP="006D5A79">
      <w:pPr>
        <w:spacing w:before="240"/>
      </w:pPr>
      <w:r w:rsidRPr="00446281">
        <w:t xml:space="preserve">Ja (My) niżej podpisany(i): </w:t>
      </w:r>
    </w:p>
    <w:p w14:paraId="1D28359F" w14:textId="2A9DCB3C" w:rsidR="006D5A79" w:rsidRPr="00446281" w:rsidRDefault="006D5A79" w:rsidP="006D5A79">
      <w:pPr>
        <w:tabs>
          <w:tab w:val="right" w:leader="dot" w:pos="9072"/>
        </w:tabs>
        <w:spacing w:before="240"/>
      </w:pPr>
      <w:r>
        <w:tab/>
      </w:r>
    </w:p>
    <w:p w14:paraId="6BB4A664" w14:textId="77777777" w:rsidR="00A53BC9" w:rsidRPr="00446281" w:rsidRDefault="00A53BC9" w:rsidP="006D5A79">
      <w:r w:rsidRPr="00446281">
        <w:t>(imię i nazwisko osoby upoważnionej do reprezentowania podmiotu udostępniającego zasoby)</w:t>
      </w:r>
    </w:p>
    <w:p w14:paraId="601BCE92" w14:textId="24853F10" w:rsidR="00A53BC9" w:rsidRDefault="00A53BC9" w:rsidP="006D5A79">
      <w:r w:rsidRPr="00446281">
        <w:t>działając w imieniu i na rzecz:</w:t>
      </w:r>
    </w:p>
    <w:p w14:paraId="26D114F1" w14:textId="18A7A908" w:rsidR="006D5A79" w:rsidRDefault="006D5A79" w:rsidP="006D5A79">
      <w:pPr>
        <w:tabs>
          <w:tab w:val="right" w:leader="dot" w:pos="9072"/>
        </w:tabs>
        <w:spacing w:before="240"/>
      </w:pPr>
      <w:r>
        <w:tab/>
      </w:r>
    </w:p>
    <w:p w14:paraId="730C624F" w14:textId="3D2458B3" w:rsidR="006D5A79" w:rsidRPr="00446281" w:rsidRDefault="006D5A79" w:rsidP="006D5A79">
      <w:pPr>
        <w:tabs>
          <w:tab w:val="right" w:leader="dot" w:pos="9072"/>
        </w:tabs>
      </w:pPr>
      <w:r>
        <w:tab/>
      </w:r>
    </w:p>
    <w:p w14:paraId="5244A819" w14:textId="366BA95D" w:rsidR="00A53BC9" w:rsidRPr="00446281" w:rsidRDefault="00A53BC9" w:rsidP="006D5A79">
      <w:r w:rsidRPr="00446281">
        <w:t xml:space="preserve"> (wpisać nazwę i adres podmiotu udostępniającego zasoby)</w:t>
      </w:r>
    </w:p>
    <w:p w14:paraId="06D9CDDC" w14:textId="521ABBCF" w:rsidR="00A53BC9" w:rsidRDefault="00A53BC9" w:rsidP="006D5A79">
      <w:pPr>
        <w:spacing w:before="240"/>
      </w:pPr>
      <w:r w:rsidRPr="00446281">
        <w:t>zobowiązuję się zgodnie z postanowieniami art. 118 ustawy z dnia 11 września 2019r. Prawo zamówień publicznych (Dz.U. 202</w:t>
      </w:r>
      <w:r>
        <w:t>2</w:t>
      </w:r>
      <w:r w:rsidRPr="00446281">
        <w:t xml:space="preserve"> poz. 1</w:t>
      </w:r>
      <w:r>
        <w:t>710</w:t>
      </w:r>
      <w:r w:rsidRPr="00446281">
        <w:t xml:space="preserve"> ze zm.) do oddania nw. zasobów na potrzeby wykonania zamówienia:</w:t>
      </w:r>
    </w:p>
    <w:p w14:paraId="66A3DA1A" w14:textId="6FA50500" w:rsidR="006D5A79" w:rsidRPr="00446281" w:rsidRDefault="006D5A79" w:rsidP="006D5A79">
      <w:pPr>
        <w:tabs>
          <w:tab w:val="right" w:leader="dot" w:pos="9072"/>
        </w:tabs>
      </w:pPr>
      <w:r>
        <w:tab/>
      </w:r>
    </w:p>
    <w:p w14:paraId="2E61BBCD" w14:textId="77777777" w:rsidR="00A53BC9" w:rsidRPr="00527E1C" w:rsidRDefault="00A53BC9" w:rsidP="006D5A79">
      <w:r w:rsidRPr="00527E1C">
        <w:t>(określenie zasobów)</w:t>
      </w:r>
    </w:p>
    <w:p w14:paraId="03C08126" w14:textId="75318FDE" w:rsidR="00A53BC9" w:rsidRDefault="00A53BC9" w:rsidP="006D5A79">
      <w:pPr>
        <w:spacing w:before="360" w:after="240"/>
      </w:pPr>
      <w:r w:rsidRPr="00446281">
        <w:t xml:space="preserve">do dyspozycji Wykonawcy </w:t>
      </w:r>
    </w:p>
    <w:p w14:paraId="096939F4" w14:textId="5BD17418" w:rsidR="006D5A79" w:rsidRDefault="006D5A79" w:rsidP="006D5A79">
      <w:pPr>
        <w:tabs>
          <w:tab w:val="right" w:leader="dot" w:pos="9072"/>
        </w:tabs>
      </w:pPr>
      <w:r>
        <w:tab/>
      </w:r>
    </w:p>
    <w:p w14:paraId="0D5F9609" w14:textId="270B9E87" w:rsidR="006D5A79" w:rsidRPr="00446281" w:rsidRDefault="006D5A79" w:rsidP="006D5A79">
      <w:pPr>
        <w:tabs>
          <w:tab w:val="right" w:leader="dot" w:pos="9072"/>
        </w:tabs>
        <w:ind w:left="426"/>
      </w:pPr>
      <w:r>
        <w:tab/>
      </w:r>
    </w:p>
    <w:p w14:paraId="6A686081" w14:textId="3D7BBF03" w:rsidR="00A53BC9" w:rsidRPr="006D5A79" w:rsidRDefault="00A53BC9" w:rsidP="006D5A79">
      <w:pPr>
        <w:spacing w:after="360"/>
      </w:pPr>
      <w:r w:rsidRPr="00527E1C">
        <w:t>(nazwa i adres Wykonawcy, któremu udostępniane są zasoby – składającego ofertę)</w:t>
      </w:r>
    </w:p>
    <w:p w14:paraId="414B2C86" w14:textId="5568114D" w:rsidR="00A53BC9" w:rsidRPr="00D64F1E" w:rsidRDefault="00A53BC9" w:rsidP="006D5A79">
      <w:r w:rsidRPr="00446281">
        <w:t>na potrzeby realizacji zamówienia pn</w:t>
      </w:r>
      <w:r w:rsidRPr="00D64F1E">
        <w:t xml:space="preserve">. </w:t>
      </w:r>
      <w:r w:rsidR="00D64F1E" w:rsidRPr="006D5A79">
        <w:rPr>
          <w:b/>
          <w:bCs/>
        </w:rPr>
        <w:t>Świadczenie usług polegających na przygotowaniu i dostarczeniu na potrzeby stołówki szkolnej gorących posiłków tj. obiadów dwudaniowych z napojem</w:t>
      </w:r>
    </w:p>
    <w:p w14:paraId="7BF7ED96" w14:textId="77777777" w:rsidR="00A53BC9" w:rsidRPr="00446281" w:rsidRDefault="00A53BC9" w:rsidP="006D5A79">
      <w:pPr>
        <w:spacing w:before="240"/>
      </w:pPr>
      <w:r w:rsidRPr="00446281">
        <w:t xml:space="preserve">Oświadczam, iż: </w:t>
      </w:r>
    </w:p>
    <w:p w14:paraId="6F21D5E4" w14:textId="26C46664" w:rsidR="00A53BC9" w:rsidRDefault="00A53BC9" w:rsidP="006D5A79">
      <w:pPr>
        <w:pStyle w:val="Akapitzlist"/>
        <w:numPr>
          <w:ilvl w:val="0"/>
          <w:numId w:val="40"/>
        </w:numPr>
      </w:pPr>
      <w:r w:rsidRPr="00446281">
        <w:t xml:space="preserve">udostępnię Wykonawcy zasoby w następującym zakresie: </w:t>
      </w:r>
    </w:p>
    <w:p w14:paraId="5798CCDD" w14:textId="2C52DDD2" w:rsidR="006D5A79" w:rsidRDefault="006D5A79" w:rsidP="006D5A79">
      <w:pPr>
        <w:tabs>
          <w:tab w:val="right" w:leader="dot" w:pos="9072"/>
        </w:tabs>
        <w:ind w:left="360"/>
      </w:pPr>
      <w:r>
        <w:tab/>
      </w:r>
    </w:p>
    <w:p w14:paraId="02149F07" w14:textId="6C258BEF" w:rsidR="006D5A79" w:rsidRPr="006D5A79" w:rsidRDefault="006D5A79" w:rsidP="006D5A79">
      <w:pPr>
        <w:tabs>
          <w:tab w:val="right" w:leader="dot" w:pos="9072"/>
        </w:tabs>
        <w:ind w:left="360"/>
      </w:pPr>
      <w:r>
        <w:tab/>
      </w:r>
    </w:p>
    <w:p w14:paraId="1E42103F" w14:textId="2F37953D" w:rsidR="00A53BC9" w:rsidRPr="00527E1C" w:rsidRDefault="00A53BC9" w:rsidP="006D5A79">
      <w:pPr>
        <w:ind w:left="426"/>
      </w:pPr>
      <w:r w:rsidRPr="00527E1C">
        <w:t>(należy podać informacje umożliwiające ocenę spełnienia warunków udziału w postępowaniu, przez udostępniane zasoby)</w:t>
      </w:r>
    </w:p>
    <w:p w14:paraId="2E47E7A4" w14:textId="06EE137E" w:rsidR="00A53BC9" w:rsidRPr="008006C6" w:rsidRDefault="00A53BC9" w:rsidP="008006C6">
      <w:pPr>
        <w:pStyle w:val="Akapitzlist"/>
        <w:numPr>
          <w:ilvl w:val="0"/>
          <w:numId w:val="40"/>
        </w:numPr>
      </w:pPr>
      <w:r w:rsidRPr="00446281">
        <w:lastRenderedPageBreak/>
        <w:t xml:space="preserve">sposób wykorzystania udostępnionych przeze mnie zasobów przy wykonywaniu zamówienia publicznego będzie następujący: </w:t>
      </w:r>
    </w:p>
    <w:p w14:paraId="766E6C70" w14:textId="77777777" w:rsidR="008006C6" w:rsidRDefault="008006C6" w:rsidP="007246F1">
      <w:pPr>
        <w:tabs>
          <w:tab w:val="right" w:leader="dot" w:pos="9072"/>
        </w:tabs>
        <w:ind w:left="709"/>
      </w:pPr>
      <w:r>
        <w:tab/>
      </w:r>
    </w:p>
    <w:p w14:paraId="0542F037" w14:textId="77777777" w:rsidR="008006C6" w:rsidRPr="006D5A79" w:rsidRDefault="008006C6" w:rsidP="007246F1">
      <w:pPr>
        <w:tabs>
          <w:tab w:val="right" w:leader="dot" w:pos="9072"/>
        </w:tabs>
        <w:ind w:left="709"/>
      </w:pPr>
      <w:r>
        <w:tab/>
      </w:r>
    </w:p>
    <w:p w14:paraId="4AC8F3B5" w14:textId="77777777" w:rsidR="00A53BC9" w:rsidRPr="008006C6" w:rsidRDefault="00A53BC9" w:rsidP="008006C6">
      <w:pPr>
        <w:pStyle w:val="Akapitzlist"/>
        <w:numPr>
          <w:ilvl w:val="0"/>
          <w:numId w:val="40"/>
        </w:numPr>
      </w:pPr>
      <w:r w:rsidRPr="008006C6">
        <w:t xml:space="preserve">zakres mojego udziału przy wykonywaniu zamówienia publicznego będzie następujący: </w:t>
      </w:r>
    </w:p>
    <w:p w14:paraId="554E46A7" w14:textId="77777777" w:rsidR="007246F1" w:rsidRDefault="007246F1" w:rsidP="007246F1">
      <w:pPr>
        <w:tabs>
          <w:tab w:val="right" w:leader="dot" w:pos="9072"/>
        </w:tabs>
        <w:ind w:left="709"/>
      </w:pPr>
      <w:r>
        <w:tab/>
      </w:r>
    </w:p>
    <w:p w14:paraId="36F962F7" w14:textId="77777777" w:rsidR="007246F1" w:rsidRPr="006D5A79" w:rsidRDefault="007246F1" w:rsidP="007246F1">
      <w:pPr>
        <w:tabs>
          <w:tab w:val="right" w:leader="dot" w:pos="9072"/>
        </w:tabs>
        <w:ind w:left="709"/>
      </w:pPr>
      <w:r>
        <w:tab/>
      </w:r>
    </w:p>
    <w:p w14:paraId="006CD94F" w14:textId="3955C6EC" w:rsidR="00A53BC9" w:rsidRPr="007246F1" w:rsidRDefault="00A53BC9" w:rsidP="007246F1">
      <w:pPr>
        <w:pStyle w:val="Akapitzlist"/>
        <w:numPr>
          <w:ilvl w:val="0"/>
          <w:numId w:val="40"/>
        </w:numPr>
      </w:pPr>
      <w:r w:rsidRPr="007246F1">
        <w:t>okres mojego udostępnienia zasobów Wykonawcy będzie następujący:</w:t>
      </w:r>
    </w:p>
    <w:p w14:paraId="7CE59B50" w14:textId="77777777" w:rsidR="007246F1" w:rsidRDefault="007246F1" w:rsidP="007246F1">
      <w:pPr>
        <w:tabs>
          <w:tab w:val="right" w:leader="dot" w:pos="9072"/>
        </w:tabs>
        <w:ind w:left="709"/>
      </w:pPr>
      <w:r>
        <w:tab/>
      </w:r>
    </w:p>
    <w:p w14:paraId="0F844C31" w14:textId="77777777" w:rsidR="007246F1" w:rsidRPr="006D5A79" w:rsidRDefault="007246F1" w:rsidP="007246F1">
      <w:pPr>
        <w:tabs>
          <w:tab w:val="right" w:leader="dot" w:pos="9072"/>
        </w:tabs>
        <w:ind w:left="709"/>
      </w:pPr>
      <w:r>
        <w:tab/>
      </w:r>
    </w:p>
    <w:p w14:paraId="790DC207" w14:textId="048474D2" w:rsidR="007246F1" w:rsidRPr="007246F1" w:rsidRDefault="00A53BC9" w:rsidP="007246F1">
      <w:pPr>
        <w:pStyle w:val="Akapitzlist"/>
        <w:numPr>
          <w:ilvl w:val="0"/>
          <w:numId w:val="40"/>
        </w:numPr>
      </w:pPr>
      <w:r w:rsidRPr="007246F1">
        <w:t>zrealizuję roboty/usługi, których dotyczą udostępniane przeze mnie zasoby, odnoszące się do warunków udziału dotyczących wykształcenia, kwalifikacji zawodowych lub doświadczenia, na których polega Wykonawca.</w:t>
      </w:r>
    </w:p>
    <w:p w14:paraId="314F811C" w14:textId="77777777" w:rsidR="007246F1" w:rsidRDefault="007246F1" w:rsidP="007246F1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0" w:name="_Hlk121854592"/>
      <w:bookmarkStart w:id="1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218DD52" w14:textId="77777777" w:rsidR="007246F1" w:rsidRPr="00046891" w:rsidRDefault="007246F1" w:rsidP="007246F1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p w14:paraId="6D16F8BA" w14:textId="77777777" w:rsidR="005A66B0" w:rsidRPr="00A53BC9" w:rsidRDefault="005A66B0" w:rsidP="007246F1">
      <w:pPr>
        <w:pStyle w:val="Default"/>
      </w:pPr>
    </w:p>
    <w:sectPr w:rsidR="005A66B0" w:rsidRPr="00A53BC9" w:rsidSect="00336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35" w:right="1106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1C8F" w14:textId="77777777" w:rsidR="00980707" w:rsidRDefault="00980707">
      <w:r>
        <w:separator/>
      </w:r>
    </w:p>
  </w:endnote>
  <w:endnote w:type="continuationSeparator" w:id="0">
    <w:p w14:paraId="0E04541E" w14:textId="77777777" w:rsidR="00980707" w:rsidRDefault="0098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B766" w14:textId="77777777" w:rsidR="003369E9" w:rsidRDefault="00336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68E8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F02D98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F02D98" w:rsidRPr="007822CA">
      <w:rPr>
        <w:rFonts w:ascii="Calibri" w:hAnsi="Calibri"/>
        <w:sz w:val="20"/>
        <w:szCs w:val="20"/>
      </w:rPr>
      <w:fldChar w:fldCharType="separate"/>
    </w:r>
    <w:r w:rsidR="00BB0A51">
      <w:rPr>
        <w:rFonts w:ascii="Calibri" w:hAnsi="Calibri"/>
        <w:noProof/>
        <w:sz w:val="20"/>
        <w:szCs w:val="20"/>
      </w:rPr>
      <w:t>2</w:t>
    </w:r>
    <w:r w:rsidR="00F02D98" w:rsidRPr="007822CA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F22C" w14:textId="77777777" w:rsidR="003369E9" w:rsidRDefault="00336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00A9" w14:textId="77777777" w:rsidR="00980707" w:rsidRDefault="00980707">
      <w:r>
        <w:separator/>
      </w:r>
    </w:p>
  </w:footnote>
  <w:footnote w:type="continuationSeparator" w:id="0">
    <w:p w14:paraId="5766E93E" w14:textId="77777777" w:rsidR="00980707" w:rsidRDefault="0098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16F" w14:textId="77777777" w:rsidR="003369E9" w:rsidRDefault="00336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58EDB77C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4F43EE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32A4E877" w14:textId="77777777" w:rsidR="003D3728" w:rsidRPr="004A34D0" w:rsidRDefault="003D3728" w:rsidP="003369E9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95E" w14:textId="77777777" w:rsidR="003369E9" w:rsidRDefault="0033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BDF24EE"/>
    <w:multiLevelType w:val="hybridMultilevel"/>
    <w:tmpl w:val="FC9A5F32"/>
    <w:lvl w:ilvl="0" w:tplc="5A6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0452C67"/>
    <w:multiLevelType w:val="hybridMultilevel"/>
    <w:tmpl w:val="B43005C2"/>
    <w:lvl w:ilvl="0" w:tplc="31F03E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7792506">
    <w:abstractNumId w:val="0"/>
  </w:num>
  <w:num w:numId="2" w16cid:durableId="1517190088">
    <w:abstractNumId w:val="1"/>
  </w:num>
  <w:num w:numId="3" w16cid:durableId="89400438">
    <w:abstractNumId w:val="3"/>
  </w:num>
  <w:num w:numId="4" w16cid:durableId="1825777383">
    <w:abstractNumId w:val="6"/>
  </w:num>
  <w:num w:numId="5" w16cid:durableId="580530571">
    <w:abstractNumId w:val="8"/>
  </w:num>
  <w:num w:numId="6" w16cid:durableId="287979252">
    <w:abstractNumId w:val="9"/>
  </w:num>
  <w:num w:numId="7" w16cid:durableId="1067991617">
    <w:abstractNumId w:val="12"/>
  </w:num>
  <w:num w:numId="8" w16cid:durableId="764112415">
    <w:abstractNumId w:val="13"/>
  </w:num>
  <w:num w:numId="9" w16cid:durableId="984164021">
    <w:abstractNumId w:val="14"/>
  </w:num>
  <w:num w:numId="10" w16cid:durableId="732657071">
    <w:abstractNumId w:val="15"/>
  </w:num>
  <w:num w:numId="11" w16cid:durableId="1519929357">
    <w:abstractNumId w:val="17"/>
  </w:num>
  <w:num w:numId="12" w16cid:durableId="1477338230">
    <w:abstractNumId w:val="18"/>
  </w:num>
  <w:num w:numId="13" w16cid:durableId="1851096213">
    <w:abstractNumId w:val="19"/>
  </w:num>
  <w:num w:numId="14" w16cid:durableId="2037392014">
    <w:abstractNumId w:val="21"/>
  </w:num>
  <w:num w:numId="15" w16cid:durableId="882640090">
    <w:abstractNumId w:val="38"/>
  </w:num>
  <w:num w:numId="16" w16cid:durableId="368378113">
    <w:abstractNumId w:val="27"/>
  </w:num>
  <w:num w:numId="17" w16cid:durableId="375079841">
    <w:abstractNumId w:val="44"/>
  </w:num>
  <w:num w:numId="18" w16cid:durableId="5032510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8811901">
    <w:abstractNumId w:val="47"/>
  </w:num>
  <w:num w:numId="20" w16cid:durableId="1901138563">
    <w:abstractNumId w:val="33"/>
  </w:num>
  <w:num w:numId="21" w16cid:durableId="43986564">
    <w:abstractNumId w:val="30"/>
  </w:num>
  <w:num w:numId="22" w16cid:durableId="976840166">
    <w:abstractNumId w:val="41"/>
  </w:num>
  <w:num w:numId="23" w16cid:durableId="1046493626">
    <w:abstractNumId w:val="45"/>
  </w:num>
  <w:num w:numId="24" w16cid:durableId="885147119">
    <w:abstractNumId w:val="24"/>
  </w:num>
  <w:num w:numId="25" w16cid:durableId="1151751297">
    <w:abstractNumId w:val="31"/>
  </w:num>
  <w:num w:numId="26" w16cid:durableId="983317425">
    <w:abstractNumId w:val="25"/>
  </w:num>
  <w:num w:numId="27" w16cid:durableId="421532719">
    <w:abstractNumId w:val="40"/>
  </w:num>
  <w:num w:numId="28" w16cid:durableId="1989505382">
    <w:abstractNumId w:val="43"/>
  </w:num>
  <w:num w:numId="29" w16cid:durableId="509224376">
    <w:abstractNumId w:val="36"/>
  </w:num>
  <w:num w:numId="30" w16cid:durableId="1564099045">
    <w:abstractNumId w:val="37"/>
  </w:num>
  <w:num w:numId="31" w16cid:durableId="1158349045">
    <w:abstractNumId w:val="35"/>
  </w:num>
  <w:num w:numId="32" w16cid:durableId="18481284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62228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79615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6577670">
    <w:abstractNumId w:val="28"/>
  </w:num>
  <w:num w:numId="36" w16cid:durableId="1183981641">
    <w:abstractNumId w:val="22"/>
  </w:num>
  <w:num w:numId="37" w16cid:durableId="1887526915">
    <w:abstractNumId w:val="34"/>
  </w:num>
  <w:num w:numId="38" w16cid:durableId="13127166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6917921">
    <w:abstractNumId w:val="32"/>
  </w:num>
  <w:num w:numId="40" w16cid:durableId="1710496300">
    <w:abstractNumId w:val="39"/>
  </w:num>
  <w:num w:numId="41" w16cid:durableId="1510833947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195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369E9"/>
    <w:rsid w:val="0034546B"/>
    <w:rsid w:val="00352984"/>
    <w:rsid w:val="003550FE"/>
    <w:rsid w:val="003573F1"/>
    <w:rsid w:val="00361860"/>
    <w:rsid w:val="00370925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668D"/>
    <w:rsid w:val="005378FF"/>
    <w:rsid w:val="0054253D"/>
    <w:rsid w:val="0054514E"/>
    <w:rsid w:val="00552697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66B0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5A79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46F1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06C6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270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70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2561"/>
    <w:rsid w:val="009E329C"/>
    <w:rsid w:val="009E3B63"/>
    <w:rsid w:val="009E506E"/>
    <w:rsid w:val="00A014EF"/>
    <w:rsid w:val="00A3119F"/>
    <w:rsid w:val="00A36D98"/>
    <w:rsid w:val="00A51475"/>
    <w:rsid w:val="00A53BC9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0A51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1DD2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4F1E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C52F5"/>
    <w:rsid w:val="00ED0DFD"/>
    <w:rsid w:val="00ED0EE6"/>
    <w:rsid w:val="00ED3390"/>
    <w:rsid w:val="00EE08F2"/>
    <w:rsid w:val="00EF59D9"/>
    <w:rsid w:val="00EF7B8C"/>
    <w:rsid w:val="00F0161D"/>
    <w:rsid w:val="00F02D98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9242F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18651A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79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52697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5526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2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2697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552697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552697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552697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526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52697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2697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52697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552697"/>
  </w:style>
  <w:style w:type="character" w:customStyle="1" w:styleId="WW8Num3z0">
    <w:name w:val="WW8Num3z0"/>
    <w:rsid w:val="00552697"/>
    <w:rPr>
      <w:rFonts w:ascii="Symbol" w:hAnsi="Symbol" w:cs="Symbol"/>
      <w:b w:val="0"/>
    </w:rPr>
  </w:style>
  <w:style w:type="character" w:customStyle="1" w:styleId="WW8Num6z0">
    <w:name w:val="WW8Num6z0"/>
    <w:rsid w:val="00552697"/>
    <w:rPr>
      <w:color w:val="000000"/>
    </w:rPr>
  </w:style>
  <w:style w:type="character" w:customStyle="1" w:styleId="WW-Absatz-Standardschriftart">
    <w:name w:val="WW-Absatz-Standardschriftart"/>
    <w:rsid w:val="00552697"/>
  </w:style>
  <w:style w:type="character" w:customStyle="1" w:styleId="WW-Absatz-Standardschriftart1">
    <w:name w:val="WW-Absatz-Standardschriftart1"/>
    <w:rsid w:val="00552697"/>
  </w:style>
  <w:style w:type="character" w:customStyle="1" w:styleId="WW8Num3z1">
    <w:name w:val="WW8Num3z1"/>
    <w:rsid w:val="00552697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52697"/>
    <w:rPr>
      <w:rFonts w:ascii="Symbol" w:hAnsi="Symbol" w:cs="Symbol"/>
    </w:rPr>
  </w:style>
  <w:style w:type="character" w:customStyle="1" w:styleId="Domylnaczcionkaakapitu3">
    <w:name w:val="Domyślna czcionka akapitu3"/>
    <w:rsid w:val="00552697"/>
  </w:style>
  <w:style w:type="character" w:customStyle="1" w:styleId="WW-Absatz-Standardschriftart11">
    <w:name w:val="WW-Absatz-Standardschriftart11"/>
    <w:rsid w:val="00552697"/>
  </w:style>
  <w:style w:type="character" w:customStyle="1" w:styleId="WW-Absatz-Standardschriftart111">
    <w:name w:val="WW-Absatz-Standardschriftart111"/>
    <w:rsid w:val="00552697"/>
  </w:style>
  <w:style w:type="character" w:customStyle="1" w:styleId="WW-Absatz-Standardschriftart1111">
    <w:name w:val="WW-Absatz-Standardschriftart1111"/>
    <w:rsid w:val="00552697"/>
  </w:style>
  <w:style w:type="character" w:customStyle="1" w:styleId="WW8Num2z0">
    <w:name w:val="WW8Num2z0"/>
    <w:rsid w:val="00552697"/>
    <w:rPr>
      <w:rFonts w:ascii="Times New Roman" w:hAnsi="Times New Roman" w:cs="Times New Roman"/>
    </w:rPr>
  </w:style>
  <w:style w:type="character" w:customStyle="1" w:styleId="WW8Num8z1">
    <w:name w:val="WW8Num8z1"/>
    <w:rsid w:val="00552697"/>
    <w:rPr>
      <w:rFonts w:ascii="Courier New" w:hAnsi="Courier New" w:cs="Courier New"/>
    </w:rPr>
  </w:style>
  <w:style w:type="character" w:customStyle="1" w:styleId="WW8Num8z2">
    <w:name w:val="WW8Num8z2"/>
    <w:rsid w:val="00552697"/>
    <w:rPr>
      <w:rFonts w:ascii="Wingdings" w:hAnsi="Wingdings" w:cs="Wingdings"/>
    </w:rPr>
  </w:style>
  <w:style w:type="character" w:customStyle="1" w:styleId="WW8Num10z0">
    <w:name w:val="WW8Num10z0"/>
    <w:rsid w:val="00552697"/>
    <w:rPr>
      <w:b/>
    </w:rPr>
  </w:style>
  <w:style w:type="character" w:customStyle="1" w:styleId="WW8Num18z0">
    <w:name w:val="WW8Num18z0"/>
    <w:rsid w:val="00552697"/>
    <w:rPr>
      <w:rFonts w:ascii="Symbol" w:hAnsi="Symbol" w:cs="Symbol"/>
    </w:rPr>
  </w:style>
  <w:style w:type="character" w:customStyle="1" w:styleId="WW8Num18z1">
    <w:name w:val="WW8Num18z1"/>
    <w:rsid w:val="00552697"/>
    <w:rPr>
      <w:rFonts w:ascii="Courier New" w:hAnsi="Courier New" w:cs="Courier New"/>
    </w:rPr>
  </w:style>
  <w:style w:type="character" w:customStyle="1" w:styleId="WW8Num18z2">
    <w:name w:val="WW8Num18z2"/>
    <w:rsid w:val="00552697"/>
    <w:rPr>
      <w:rFonts w:ascii="Wingdings" w:hAnsi="Wingdings" w:cs="Wingdings"/>
    </w:rPr>
  </w:style>
  <w:style w:type="character" w:customStyle="1" w:styleId="WW8Num21z0">
    <w:name w:val="WW8Num21z0"/>
    <w:rsid w:val="00552697"/>
    <w:rPr>
      <w:rFonts w:ascii="Symbol" w:hAnsi="Symbol" w:cs="Symbol"/>
    </w:rPr>
  </w:style>
  <w:style w:type="character" w:customStyle="1" w:styleId="WW8Num21z1">
    <w:name w:val="WW8Num21z1"/>
    <w:rsid w:val="00552697"/>
    <w:rPr>
      <w:rFonts w:ascii="Courier New" w:hAnsi="Courier New" w:cs="Courier New"/>
    </w:rPr>
  </w:style>
  <w:style w:type="character" w:customStyle="1" w:styleId="WW8Num21z2">
    <w:name w:val="WW8Num21z2"/>
    <w:rsid w:val="00552697"/>
    <w:rPr>
      <w:rFonts w:ascii="Wingdings" w:hAnsi="Wingdings" w:cs="Wingdings"/>
    </w:rPr>
  </w:style>
  <w:style w:type="character" w:customStyle="1" w:styleId="WW8Num26z0">
    <w:name w:val="WW8Num26z0"/>
    <w:rsid w:val="00552697"/>
    <w:rPr>
      <w:rFonts w:ascii="Symbol" w:hAnsi="Symbol" w:cs="Symbol"/>
      <w:sz w:val="20"/>
    </w:rPr>
  </w:style>
  <w:style w:type="character" w:customStyle="1" w:styleId="WW8Num26z1">
    <w:name w:val="WW8Num26z1"/>
    <w:rsid w:val="00552697"/>
    <w:rPr>
      <w:rFonts w:ascii="Courier New" w:hAnsi="Courier New" w:cs="Courier New"/>
      <w:sz w:val="20"/>
    </w:rPr>
  </w:style>
  <w:style w:type="character" w:customStyle="1" w:styleId="WW8Num26z2">
    <w:name w:val="WW8Num26z2"/>
    <w:rsid w:val="00552697"/>
    <w:rPr>
      <w:rFonts w:ascii="Wingdings" w:hAnsi="Wingdings" w:cs="Wingdings"/>
      <w:sz w:val="20"/>
    </w:rPr>
  </w:style>
  <w:style w:type="character" w:customStyle="1" w:styleId="WW8Num27z1">
    <w:name w:val="WW8Num27z1"/>
    <w:rsid w:val="005526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52697"/>
    <w:rPr>
      <w:rFonts w:ascii="Symbol" w:eastAsia="Calibri" w:hAnsi="Symbol" w:cs="Times New Roman"/>
    </w:rPr>
  </w:style>
  <w:style w:type="character" w:customStyle="1" w:styleId="WW8Num32z1">
    <w:name w:val="WW8Num32z1"/>
    <w:rsid w:val="00552697"/>
    <w:rPr>
      <w:rFonts w:ascii="Courier New" w:hAnsi="Courier New" w:cs="Courier New"/>
    </w:rPr>
  </w:style>
  <w:style w:type="character" w:customStyle="1" w:styleId="WW8Num32z2">
    <w:name w:val="WW8Num32z2"/>
    <w:rsid w:val="00552697"/>
    <w:rPr>
      <w:rFonts w:ascii="Wingdings" w:hAnsi="Wingdings" w:cs="Wingdings"/>
    </w:rPr>
  </w:style>
  <w:style w:type="character" w:customStyle="1" w:styleId="WW8Num32z3">
    <w:name w:val="WW8Num32z3"/>
    <w:rsid w:val="00552697"/>
    <w:rPr>
      <w:rFonts w:ascii="Symbol" w:hAnsi="Symbol" w:cs="Symbol"/>
    </w:rPr>
  </w:style>
  <w:style w:type="character" w:customStyle="1" w:styleId="WW8Num39z0">
    <w:name w:val="WW8Num39z0"/>
    <w:rsid w:val="00552697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552697"/>
    <w:rPr>
      <w:rFonts w:ascii="Courier New" w:hAnsi="Courier New" w:cs="Courier New"/>
    </w:rPr>
  </w:style>
  <w:style w:type="character" w:customStyle="1" w:styleId="WW8Num39z2">
    <w:name w:val="WW8Num39z2"/>
    <w:rsid w:val="00552697"/>
    <w:rPr>
      <w:rFonts w:ascii="Wingdings" w:hAnsi="Wingdings" w:cs="Wingdings"/>
    </w:rPr>
  </w:style>
  <w:style w:type="character" w:customStyle="1" w:styleId="WW8Num39z3">
    <w:name w:val="WW8Num39z3"/>
    <w:rsid w:val="00552697"/>
    <w:rPr>
      <w:rFonts w:ascii="Symbol" w:hAnsi="Symbol" w:cs="Symbol"/>
    </w:rPr>
  </w:style>
  <w:style w:type="character" w:customStyle="1" w:styleId="WW8Num40z0">
    <w:name w:val="WW8Num40z0"/>
    <w:rsid w:val="00552697"/>
    <w:rPr>
      <w:rFonts w:ascii="Symbol" w:eastAsia="Calibri" w:hAnsi="Symbol" w:cs="Times New Roman"/>
    </w:rPr>
  </w:style>
  <w:style w:type="character" w:customStyle="1" w:styleId="WW8Num40z1">
    <w:name w:val="WW8Num40z1"/>
    <w:rsid w:val="00552697"/>
    <w:rPr>
      <w:rFonts w:ascii="Courier New" w:hAnsi="Courier New" w:cs="Courier New"/>
    </w:rPr>
  </w:style>
  <w:style w:type="character" w:customStyle="1" w:styleId="WW8Num40z2">
    <w:name w:val="WW8Num40z2"/>
    <w:rsid w:val="00552697"/>
    <w:rPr>
      <w:rFonts w:ascii="Wingdings" w:hAnsi="Wingdings" w:cs="Wingdings"/>
    </w:rPr>
  </w:style>
  <w:style w:type="character" w:customStyle="1" w:styleId="WW8Num40z3">
    <w:name w:val="WW8Num40z3"/>
    <w:rsid w:val="00552697"/>
    <w:rPr>
      <w:rFonts w:ascii="Symbol" w:hAnsi="Symbol" w:cs="Symbol"/>
    </w:rPr>
  </w:style>
  <w:style w:type="character" w:customStyle="1" w:styleId="WW8Num41z0">
    <w:name w:val="WW8Num41z0"/>
    <w:rsid w:val="00552697"/>
    <w:rPr>
      <w:rFonts w:ascii="Wingdings" w:hAnsi="Wingdings" w:cs="Wingdings"/>
    </w:rPr>
  </w:style>
  <w:style w:type="character" w:customStyle="1" w:styleId="WW8Num41z1">
    <w:name w:val="WW8Num41z1"/>
    <w:rsid w:val="00552697"/>
    <w:rPr>
      <w:rFonts w:ascii="Courier New" w:hAnsi="Courier New" w:cs="Courier New"/>
    </w:rPr>
  </w:style>
  <w:style w:type="character" w:customStyle="1" w:styleId="WW8Num41z3">
    <w:name w:val="WW8Num41z3"/>
    <w:rsid w:val="00552697"/>
    <w:rPr>
      <w:rFonts w:ascii="Symbol" w:hAnsi="Symbol" w:cs="Symbol"/>
    </w:rPr>
  </w:style>
  <w:style w:type="character" w:customStyle="1" w:styleId="Domylnaczcionkaakapitu2">
    <w:name w:val="Domyślna czcionka akapitu2"/>
    <w:rsid w:val="00552697"/>
  </w:style>
  <w:style w:type="character" w:customStyle="1" w:styleId="NagwekZnak">
    <w:name w:val="Nagłówek Znak"/>
    <w:rsid w:val="00552697"/>
    <w:rPr>
      <w:sz w:val="24"/>
      <w:szCs w:val="24"/>
    </w:rPr>
  </w:style>
  <w:style w:type="character" w:customStyle="1" w:styleId="StopkaZnak">
    <w:name w:val="Stopka Znak"/>
    <w:uiPriority w:val="99"/>
    <w:rsid w:val="00552697"/>
    <w:rPr>
      <w:sz w:val="24"/>
      <w:szCs w:val="24"/>
    </w:rPr>
  </w:style>
  <w:style w:type="character" w:customStyle="1" w:styleId="TekstdymkaZnak">
    <w:name w:val="Tekst dymka Znak"/>
    <w:rsid w:val="0055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552697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552697"/>
    <w:rPr>
      <w:b/>
      <w:sz w:val="24"/>
      <w:szCs w:val="24"/>
    </w:rPr>
  </w:style>
  <w:style w:type="character" w:customStyle="1" w:styleId="Nagwek3Znak">
    <w:name w:val="Nagłówek 3 Znak"/>
    <w:rsid w:val="005526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552697"/>
  </w:style>
  <w:style w:type="character" w:customStyle="1" w:styleId="Znakiprzypiswdolnych">
    <w:name w:val="Znaki przypisów dolnych"/>
    <w:rsid w:val="00552697"/>
    <w:rPr>
      <w:vertAlign w:val="superscript"/>
    </w:rPr>
  </w:style>
  <w:style w:type="character" w:customStyle="1" w:styleId="Tekstpodstawowy2Znak">
    <w:name w:val="Tekst podstawowy 2 Znak"/>
    <w:rsid w:val="00552697"/>
    <w:rPr>
      <w:sz w:val="24"/>
      <w:szCs w:val="24"/>
    </w:rPr>
  </w:style>
  <w:style w:type="character" w:customStyle="1" w:styleId="Tekstpodstawowywcity2Znak">
    <w:name w:val="Tekst podstawowy wcięty 2 Znak"/>
    <w:rsid w:val="00552697"/>
    <w:rPr>
      <w:sz w:val="24"/>
      <w:szCs w:val="24"/>
    </w:rPr>
  </w:style>
  <w:style w:type="character" w:customStyle="1" w:styleId="Nagwek7Znak">
    <w:name w:val="Nagłówek 7 Znak"/>
    <w:rsid w:val="00552697"/>
    <w:rPr>
      <w:sz w:val="24"/>
      <w:szCs w:val="24"/>
    </w:rPr>
  </w:style>
  <w:style w:type="character" w:customStyle="1" w:styleId="Nagwek8Znak">
    <w:name w:val="Nagłówek 8 Znak"/>
    <w:rsid w:val="00552697"/>
    <w:rPr>
      <w:i/>
      <w:iCs/>
      <w:sz w:val="24"/>
      <w:szCs w:val="24"/>
    </w:rPr>
  </w:style>
  <w:style w:type="character" w:styleId="Numerstrony">
    <w:name w:val="page number"/>
    <w:rsid w:val="00552697"/>
    <w:rPr>
      <w:rFonts w:cs="Times New Roman"/>
    </w:rPr>
  </w:style>
  <w:style w:type="character" w:customStyle="1" w:styleId="Tekstpodstawowy3Znak">
    <w:name w:val="Tekst podstawowy 3 Znak"/>
    <w:rsid w:val="00552697"/>
    <w:rPr>
      <w:sz w:val="16"/>
      <w:szCs w:val="16"/>
    </w:rPr>
  </w:style>
  <w:style w:type="character" w:customStyle="1" w:styleId="TytuZnak">
    <w:name w:val="Tytuł Znak"/>
    <w:rsid w:val="00552697"/>
    <w:rPr>
      <w:b/>
      <w:bCs/>
      <w:sz w:val="24"/>
      <w:szCs w:val="24"/>
    </w:rPr>
  </w:style>
  <w:style w:type="character" w:customStyle="1" w:styleId="CharacterStyle1">
    <w:name w:val="Character Style 1"/>
    <w:rsid w:val="00552697"/>
    <w:rPr>
      <w:sz w:val="20"/>
      <w:szCs w:val="20"/>
    </w:rPr>
  </w:style>
  <w:style w:type="character" w:customStyle="1" w:styleId="CharacterStyle2">
    <w:name w:val="Character Style 2"/>
    <w:rsid w:val="00552697"/>
    <w:rPr>
      <w:sz w:val="20"/>
      <w:szCs w:val="20"/>
    </w:rPr>
  </w:style>
  <w:style w:type="character" w:styleId="Hipercze">
    <w:name w:val="Hyperlink"/>
    <w:rsid w:val="00552697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552697"/>
  </w:style>
  <w:style w:type="character" w:customStyle="1" w:styleId="Znakiprzypiswkocowych">
    <w:name w:val="Znaki przypisów końcowych"/>
    <w:rsid w:val="00552697"/>
    <w:rPr>
      <w:vertAlign w:val="superscript"/>
    </w:rPr>
  </w:style>
  <w:style w:type="character" w:styleId="Pogrubienie">
    <w:name w:val="Strong"/>
    <w:qFormat/>
    <w:rsid w:val="00552697"/>
    <w:rPr>
      <w:b/>
      <w:bCs/>
    </w:rPr>
  </w:style>
  <w:style w:type="character" w:customStyle="1" w:styleId="Domylnaczcionkaakapitu1">
    <w:name w:val="Domyślna czcionka akapitu1"/>
    <w:rsid w:val="00552697"/>
  </w:style>
  <w:style w:type="character" w:customStyle="1" w:styleId="WW8Num20z0">
    <w:name w:val="WW8Num20z0"/>
    <w:rsid w:val="00552697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552697"/>
    <w:rPr>
      <w:rFonts w:ascii="Courier New" w:hAnsi="Courier New" w:cs="Courier New"/>
    </w:rPr>
  </w:style>
  <w:style w:type="character" w:customStyle="1" w:styleId="WW8Num20z2">
    <w:name w:val="WW8Num20z2"/>
    <w:rsid w:val="00552697"/>
    <w:rPr>
      <w:rFonts w:ascii="Wingdings" w:hAnsi="Wingdings" w:cs="Wingdings"/>
    </w:rPr>
  </w:style>
  <w:style w:type="character" w:customStyle="1" w:styleId="WW8Num20z3">
    <w:name w:val="WW8Num20z3"/>
    <w:rsid w:val="00552697"/>
    <w:rPr>
      <w:rFonts w:ascii="Symbol" w:hAnsi="Symbol" w:cs="Symbol"/>
    </w:rPr>
  </w:style>
  <w:style w:type="character" w:customStyle="1" w:styleId="WW8Num33z0">
    <w:name w:val="WW8Num33z0"/>
    <w:rsid w:val="00552697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552697"/>
    <w:rPr>
      <w:rFonts w:ascii="Courier New" w:hAnsi="Courier New" w:cs="Courier New"/>
    </w:rPr>
  </w:style>
  <w:style w:type="character" w:customStyle="1" w:styleId="WW8Num33z2">
    <w:name w:val="WW8Num33z2"/>
    <w:rsid w:val="00552697"/>
    <w:rPr>
      <w:rFonts w:ascii="Wingdings" w:hAnsi="Wingdings" w:cs="Wingdings"/>
    </w:rPr>
  </w:style>
  <w:style w:type="character" w:customStyle="1" w:styleId="WW8Num33z3">
    <w:name w:val="WW8Num33z3"/>
    <w:rsid w:val="00552697"/>
    <w:rPr>
      <w:rFonts w:ascii="Symbol" w:hAnsi="Symbol" w:cs="Symbol"/>
    </w:rPr>
  </w:style>
  <w:style w:type="character" w:customStyle="1" w:styleId="WW8Num29z0">
    <w:name w:val="WW8Num29z0"/>
    <w:rsid w:val="00552697"/>
    <w:rPr>
      <w:color w:val="000000"/>
    </w:rPr>
  </w:style>
  <w:style w:type="character" w:customStyle="1" w:styleId="Znakinumeracji">
    <w:name w:val="Znaki numeracji"/>
    <w:rsid w:val="00552697"/>
  </w:style>
  <w:style w:type="paragraph" w:customStyle="1" w:styleId="Nagwek20">
    <w:name w:val="Nagłówek2"/>
    <w:basedOn w:val="Normalny"/>
    <w:next w:val="Tekstpodstawowy"/>
    <w:rsid w:val="0055269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552697"/>
    <w:pPr>
      <w:jc w:val="center"/>
    </w:pPr>
    <w:rPr>
      <w:b/>
    </w:rPr>
  </w:style>
  <w:style w:type="paragraph" w:styleId="Lista">
    <w:name w:val="List"/>
    <w:basedOn w:val="Tekstpodstawowy"/>
    <w:rsid w:val="00552697"/>
    <w:rPr>
      <w:rFonts w:cs="Mangal"/>
    </w:rPr>
  </w:style>
  <w:style w:type="paragraph" w:customStyle="1" w:styleId="Podpis2">
    <w:name w:val="Podpis2"/>
    <w:basedOn w:val="Normalny"/>
    <w:rsid w:val="005526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5269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52697"/>
    <w:pPr>
      <w:jc w:val="center"/>
    </w:pPr>
    <w:rPr>
      <w:b/>
      <w:bCs/>
    </w:rPr>
  </w:style>
  <w:style w:type="paragraph" w:customStyle="1" w:styleId="Podpis1">
    <w:name w:val="Podpis1"/>
    <w:basedOn w:val="Normalny"/>
    <w:rsid w:val="0055269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552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5269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5269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552697"/>
    <w:pPr>
      <w:ind w:left="708"/>
    </w:pPr>
  </w:style>
  <w:style w:type="paragraph" w:styleId="Tekstprzypisudolnego">
    <w:name w:val="footnote text"/>
    <w:basedOn w:val="Normalny"/>
    <w:rsid w:val="00552697"/>
    <w:rPr>
      <w:sz w:val="20"/>
      <w:szCs w:val="20"/>
    </w:rPr>
  </w:style>
  <w:style w:type="paragraph" w:customStyle="1" w:styleId="Tekstpodstawowy21">
    <w:name w:val="Tekst podstawowy 21"/>
    <w:basedOn w:val="Normalny"/>
    <w:rsid w:val="0055269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552697"/>
    <w:pPr>
      <w:spacing w:after="120" w:line="480" w:lineRule="auto"/>
      <w:ind w:left="283"/>
    </w:pPr>
  </w:style>
  <w:style w:type="paragraph" w:customStyle="1" w:styleId="Styl">
    <w:name w:val="Styl"/>
    <w:rsid w:val="00552697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52697"/>
    <w:pPr>
      <w:spacing w:after="120"/>
    </w:pPr>
    <w:rPr>
      <w:sz w:val="16"/>
      <w:szCs w:val="16"/>
    </w:rPr>
  </w:style>
  <w:style w:type="paragraph" w:customStyle="1" w:styleId="Style2">
    <w:name w:val="Style 2"/>
    <w:rsid w:val="00552697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552697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552697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552697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552697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552697"/>
    <w:rPr>
      <w:sz w:val="20"/>
      <w:szCs w:val="20"/>
    </w:rPr>
  </w:style>
  <w:style w:type="paragraph" w:customStyle="1" w:styleId="xl24">
    <w:name w:val="xl24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52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552697"/>
    <w:pPr>
      <w:ind w:firstLine="709"/>
    </w:pPr>
  </w:style>
  <w:style w:type="paragraph" w:styleId="NormalnyWeb">
    <w:name w:val="Normal (Web)"/>
    <w:basedOn w:val="Normalny"/>
    <w:rsid w:val="00552697"/>
    <w:pPr>
      <w:spacing w:before="280" w:after="280"/>
    </w:pPr>
  </w:style>
  <w:style w:type="paragraph" w:customStyle="1" w:styleId="Standard">
    <w:name w:val="Standard"/>
    <w:rsid w:val="0055269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552697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qFormat/>
    <w:rsid w:val="005A66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A614-79AE-4E99-9AB8-805C1BF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1801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8</cp:revision>
  <cp:lastPrinted>2021-07-23T09:49:00Z</cp:lastPrinted>
  <dcterms:created xsi:type="dcterms:W3CDTF">2022-12-11T19:12:00Z</dcterms:created>
  <dcterms:modified xsi:type="dcterms:W3CDTF">2022-12-13T20:08:00Z</dcterms:modified>
</cp:coreProperties>
</file>