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AF4480" w14:textId="77777777" w:rsidR="009C5C10" w:rsidRPr="00F41CF8" w:rsidRDefault="009C5C10" w:rsidP="00F41CF8">
      <w:bookmarkStart w:id="0" w:name="_Toc274742415"/>
      <w:r w:rsidRPr="00F41CF8">
        <w:t>Załącznik nr 5a do SWZ (składają wszyscy Wykonawcy)</w:t>
      </w:r>
    </w:p>
    <w:p w14:paraId="7CE3081F" w14:textId="749D5080" w:rsidR="009C5C10" w:rsidRPr="00F41CF8" w:rsidRDefault="009C5C10" w:rsidP="00F41CF8">
      <w:pPr>
        <w:pStyle w:val="Nagwek1"/>
        <w:tabs>
          <w:tab w:val="num" w:pos="0"/>
        </w:tabs>
        <w:spacing w:before="480"/>
      </w:pPr>
      <w:r w:rsidRPr="00F41CF8">
        <w:t>Oświadczenie Wykonawcy o aktualności informacji zawartych w oświadczeniu, o którym mowa w art. 125 ust. 1 ustawy P</w:t>
      </w:r>
      <w:r w:rsidR="00F41CF8">
        <w:t>ZP</w:t>
      </w:r>
    </w:p>
    <w:p w14:paraId="2CBB97F5" w14:textId="20854E09" w:rsidR="009C5C10" w:rsidRPr="00F41CF8" w:rsidRDefault="00F41CF8" w:rsidP="00F41CF8">
      <w:pPr>
        <w:pStyle w:val="Nagwek1"/>
        <w:tabs>
          <w:tab w:val="num" w:pos="0"/>
        </w:tabs>
      </w:pPr>
      <w:r w:rsidRPr="00F41CF8">
        <w:t>dotyczące przesłanek wykluczenia z postępowania</w:t>
      </w:r>
    </w:p>
    <w:p w14:paraId="33C14DDF" w14:textId="77777777" w:rsidR="009C5C10" w:rsidRPr="009C5C10" w:rsidRDefault="009C5C10" w:rsidP="009C5C10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14:paraId="19D542E0" w14:textId="22D51568" w:rsidR="009C5C10" w:rsidRPr="00F41CF8" w:rsidRDefault="00F41CF8" w:rsidP="00F41CF8">
      <w:pPr>
        <w:pStyle w:val="Nagwek2"/>
        <w:numPr>
          <w:ilvl w:val="0"/>
          <w:numId w:val="35"/>
        </w:numPr>
        <w:rPr>
          <w:i w:val="0"/>
          <w:sz w:val="26"/>
        </w:rPr>
      </w:pPr>
      <w:r w:rsidRPr="00F41CF8">
        <w:rPr>
          <w:i w:val="0"/>
          <w:sz w:val="26"/>
        </w:rPr>
        <w:t xml:space="preserve"> Zamawiający:</w:t>
      </w:r>
    </w:p>
    <w:p w14:paraId="25733D34" w14:textId="77777777" w:rsidR="009A3029" w:rsidRPr="00F41CF8" w:rsidRDefault="009A3029" w:rsidP="00F41CF8">
      <w:r w:rsidRPr="00F41CF8">
        <w:t>Szkoła Podstawowa nr 12</w:t>
      </w:r>
    </w:p>
    <w:p w14:paraId="50FFC5B6" w14:textId="77777777" w:rsidR="009A3029" w:rsidRPr="00F41CF8" w:rsidRDefault="009A3029" w:rsidP="00F41CF8">
      <w:r w:rsidRPr="00F41CF8">
        <w:t>im. Kornela Makuszyńskiego</w:t>
      </w:r>
    </w:p>
    <w:p w14:paraId="7F50BE71" w14:textId="77777777" w:rsidR="009A3029" w:rsidRPr="00F41CF8" w:rsidRDefault="009A3029" w:rsidP="00F41CF8">
      <w:r w:rsidRPr="00F41CF8">
        <w:t>ul. Belzacka nr 104</w:t>
      </w:r>
    </w:p>
    <w:p w14:paraId="57A6E165" w14:textId="77777777" w:rsidR="009A3029" w:rsidRPr="00F41CF8" w:rsidRDefault="009A3029" w:rsidP="00F41CF8">
      <w:r w:rsidRPr="00F41CF8">
        <w:t>97-300 Piotrków Trybunalski</w:t>
      </w:r>
    </w:p>
    <w:p w14:paraId="3821D2B5" w14:textId="0FC8E648" w:rsidR="009C5C10" w:rsidRPr="00F41CF8" w:rsidRDefault="00F41CF8" w:rsidP="00F41CF8">
      <w:pPr>
        <w:pStyle w:val="Nagwek2"/>
        <w:numPr>
          <w:ilvl w:val="0"/>
          <w:numId w:val="35"/>
        </w:numPr>
        <w:rPr>
          <w:i w:val="0"/>
          <w:sz w:val="26"/>
        </w:rPr>
      </w:pPr>
      <w:r w:rsidRPr="00F41CF8">
        <w:rPr>
          <w:i w:val="0"/>
          <w:sz w:val="26"/>
        </w:rPr>
        <w:t>Wykonawca:</w:t>
      </w:r>
    </w:p>
    <w:p w14:paraId="049D3CA1" w14:textId="0F87C831" w:rsidR="009C5C10" w:rsidRPr="00F41CF8" w:rsidRDefault="009C5C10" w:rsidP="00F41CF8">
      <w:r w:rsidRPr="00F41CF8"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831"/>
        <w:gridCol w:w="3110"/>
      </w:tblGrid>
      <w:tr w:rsidR="009C5C10" w:rsidRPr="007D17F2" w14:paraId="417C687A" w14:textId="77777777" w:rsidTr="00F41CF8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BEC" w14:textId="77777777" w:rsidR="009C5C10" w:rsidRPr="00F41CF8" w:rsidRDefault="009C5C10" w:rsidP="00F41CF8">
            <w:pPr>
              <w:rPr>
                <w:rFonts w:eastAsia="Calibri"/>
                <w:b/>
                <w:bCs/>
              </w:rPr>
            </w:pPr>
            <w:r w:rsidRPr="00F41CF8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F62" w14:textId="77777777" w:rsidR="009C5C10" w:rsidRPr="00F41CF8" w:rsidRDefault="009C5C10" w:rsidP="00F41CF8">
            <w:pPr>
              <w:rPr>
                <w:rFonts w:eastAsia="Calibri"/>
                <w:b/>
                <w:bCs/>
              </w:rPr>
            </w:pPr>
            <w:r w:rsidRPr="00F41CF8">
              <w:rPr>
                <w:rFonts w:eastAsia="Calibri"/>
                <w:b/>
                <w:bCs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2AB6" w14:textId="4D647DCD" w:rsidR="009C5C10" w:rsidRPr="00F41CF8" w:rsidRDefault="009C5C10" w:rsidP="00F41CF8">
            <w:pPr>
              <w:rPr>
                <w:rFonts w:eastAsia="Calibri"/>
                <w:b/>
                <w:bCs/>
              </w:rPr>
            </w:pPr>
            <w:r w:rsidRPr="00F41CF8">
              <w:rPr>
                <w:rFonts w:eastAsia="Calibri"/>
                <w:b/>
                <w:bCs/>
              </w:rPr>
              <w:t xml:space="preserve">Adres(y) </w:t>
            </w:r>
            <w:r w:rsidR="00F41CF8" w:rsidRPr="00F41CF8">
              <w:rPr>
                <w:rFonts w:eastAsia="Calibri"/>
                <w:b/>
                <w:bCs/>
              </w:rPr>
              <w:t>Wykonawcy(ów)</w:t>
            </w:r>
          </w:p>
        </w:tc>
      </w:tr>
      <w:tr w:rsidR="009C5C10" w:rsidRPr="007D17F2" w14:paraId="1AABAC4E" w14:textId="77777777" w:rsidTr="00AE3B58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A93" w14:textId="77777777"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377" w14:textId="77777777"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2CE" w14:textId="77777777"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C5C10" w:rsidRPr="007D17F2" w14:paraId="30B6B156" w14:textId="77777777" w:rsidTr="00AE3B58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C5D" w14:textId="77777777"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630" w14:textId="77777777"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037" w14:textId="77777777"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49CC5C74" w14:textId="3C1840C9" w:rsidR="009C5C10" w:rsidRPr="00F41CF8" w:rsidRDefault="009C5C10" w:rsidP="00F41CF8">
      <w:pPr>
        <w:spacing w:before="240"/>
      </w:pPr>
      <w:r w:rsidRPr="007D17F2">
        <w:rPr>
          <w:rFonts w:eastAsia="Calibri"/>
        </w:rPr>
        <w:t>Przystępując do postępowania o udzielenie zamówienia publicznego realizowanego</w:t>
      </w:r>
      <w:r w:rsidRPr="007D17F2">
        <w:rPr>
          <w:rFonts w:eastAsia="Calibri"/>
        </w:rPr>
        <w:br/>
        <w:t xml:space="preserve">w trybie podstawowym bez przeprowadzenia negocjacji pn. </w:t>
      </w:r>
      <w:r w:rsidR="00B71926" w:rsidRPr="00B71926">
        <w:rPr>
          <w:b/>
        </w:rPr>
        <w:t>Świadczenie usług polegających na przygotowaniu i dostarczeniu na potrzeby stołówki szkolnej gorących posiłków tj. obiadów dwudaniowych z napojem</w:t>
      </w:r>
      <w:r w:rsidR="00B71926" w:rsidRPr="00B71926">
        <w:rPr>
          <w:b/>
          <w:bCs/>
        </w:rPr>
        <w:t>,</w:t>
      </w:r>
      <w:r w:rsidR="00B71926" w:rsidRPr="004F0772">
        <w:rPr>
          <w:b/>
        </w:rPr>
        <w:t xml:space="preserve"> </w:t>
      </w:r>
      <w:r w:rsidRPr="007D17F2">
        <w:t>oświadczam/my,</w:t>
      </w:r>
      <w:r w:rsidR="00F41CF8">
        <w:br/>
      </w:r>
      <w:r w:rsidRPr="007D17F2">
        <w:t>że informacje zawarte w</w:t>
      </w:r>
      <w:r w:rsidR="00F41CF8">
        <w:t xml:space="preserve"> </w:t>
      </w:r>
      <w:r w:rsidRPr="007D17F2">
        <w:t>oświadczeniu, o którym mowa w art. 125 ust. 1 ustawy P</w:t>
      </w:r>
      <w:r w:rsidR="00F41CF8">
        <w:t>ZP</w:t>
      </w:r>
      <w:r w:rsidR="00F41CF8">
        <w:br/>
      </w:r>
      <w:r w:rsidRPr="007D17F2">
        <w:t>w zakresie podstaw wykluczenia z postępowania wskazanych przez Zamawiającego,</w:t>
      </w:r>
      <w:r w:rsidR="00F41CF8">
        <w:br/>
      </w:r>
      <w:r w:rsidRPr="007D17F2">
        <w:t>o których mowa w:</w:t>
      </w:r>
    </w:p>
    <w:p w14:paraId="4003A715" w14:textId="2CEB1414" w:rsidR="009C5C10" w:rsidRPr="007D17F2" w:rsidRDefault="00000000" w:rsidP="00F41CF8">
      <w:pPr>
        <w:pStyle w:val="Akapitzlist"/>
        <w:numPr>
          <w:ilvl w:val="0"/>
          <w:numId w:val="37"/>
        </w:numPr>
      </w:pPr>
      <w:hyperlink r:id="rId8" w:anchor="/document/17337528?unitId=art(108)ust(1)pkt(3)&amp;cm=DOCUMENT" w:history="1">
        <w:r w:rsidR="009C5C10" w:rsidRPr="00F41CF8">
          <w:rPr>
            <w:rStyle w:val="Hipercze"/>
            <w:rFonts w:cs="Arial"/>
            <w:color w:val="000000"/>
            <w:sz w:val="22"/>
            <w:szCs w:val="22"/>
          </w:rPr>
          <w:t>art. 108 ust. 1 pkt 3</w:t>
        </w:r>
      </w:hyperlink>
      <w:r w:rsidR="009C5C10" w:rsidRPr="007D17F2">
        <w:t xml:space="preserve"> ustawy P</w:t>
      </w:r>
      <w:r w:rsidR="00F41CF8">
        <w:t>ZP</w:t>
      </w:r>
      <w:r w:rsidR="009C5C10" w:rsidRPr="007D17F2">
        <w:t>, dotyczących wydania prawomocnego wyroku sądu lub ostatecznej decyzji administracyjnej o zaleganiu z uiszczeniem podatków, opłat lub składek na ubezpieczenie społeczne lub zdrowotne</w:t>
      </w:r>
    </w:p>
    <w:p w14:paraId="672D9B68" w14:textId="33713D68" w:rsidR="009C5C10" w:rsidRPr="007D17F2" w:rsidRDefault="00000000" w:rsidP="00F41CF8">
      <w:pPr>
        <w:pStyle w:val="Akapitzlist"/>
        <w:numPr>
          <w:ilvl w:val="0"/>
          <w:numId w:val="37"/>
        </w:numPr>
      </w:pPr>
      <w:hyperlink r:id="rId9" w:anchor="/document/17337528?unitId=art(108)ust(1)pkt(4)&amp;cm=DOCUMENT" w:history="1">
        <w:r w:rsidR="009C5C10" w:rsidRPr="00F41CF8">
          <w:rPr>
            <w:rStyle w:val="Hipercze"/>
            <w:rFonts w:cs="Arial"/>
            <w:color w:val="000000"/>
            <w:sz w:val="22"/>
            <w:szCs w:val="22"/>
          </w:rPr>
          <w:t>art. 108 ust. 1 pkt 4</w:t>
        </w:r>
      </w:hyperlink>
      <w:r w:rsidR="009C5C10" w:rsidRPr="007D17F2">
        <w:t xml:space="preserve"> ustawy </w:t>
      </w:r>
      <w:r w:rsidR="00F41CF8" w:rsidRPr="007D17F2">
        <w:t>P</w:t>
      </w:r>
      <w:r w:rsidR="00F41CF8">
        <w:t>ZP</w:t>
      </w:r>
      <w:r w:rsidR="009C5C10" w:rsidRPr="007D17F2">
        <w:t>, dotyczących orzeczenia zakazu ubiegania się o zamówienie publiczne tytułem środka zapobiegawczego,</w:t>
      </w:r>
    </w:p>
    <w:p w14:paraId="5BAFC942" w14:textId="2A4A26F3" w:rsidR="009C5C10" w:rsidRPr="007D17F2" w:rsidRDefault="00000000" w:rsidP="00F41CF8">
      <w:pPr>
        <w:pStyle w:val="Akapitzlist"/>
        <w:numPr>
          <w:ilvl w:val="0"/>
          <w:numId w:val="37"/>
        </w:numPr>
      </w:pPr>
      <w:hyperlink r:id="rId10" w:anchor="/document/17337528?unitId=art(108)ust(1)pkt(5)&amp;cm=DOCUMENT" w:history="1">
        <w:r w:rsidR="009C5C10" w:rsidRPr="00F41CF8">
          <w:rPr>
            <w:rStyle w:val="Hipercze"/>
            <w:rFonts w:cs="Arial"/>
            <w:color w:val="000000"/>
            <w:sz w:val="22"/>
            <w:szCs w:val="22"/>
          </w:rPr>
          <w:t>art. 108 ust. 1 pkt 5</w:t>
        </w:r>
      </w:hyperlink>
      <w:r w:rsidR="009C5C10" w:rsidRPr="007D17F2">
        <w:t xml:space="preserve"> ustawy </w:t>
      </w:r>
      <w:r w:rsidR="00F41CF8" w:rsidRPr="007D17F2">
        <w:t>P</w:t>
      </w:r>
      <w:r w:rsidR="00F41CF8">
        <w:t>ZP</w:t>
      </w:r>
      <w:r w:rsidR="009C5C10" w:rsidRPr="007D17F2">
        <w:t>, dotyczących zawarcia z innymi Wykonawcami porozumienia mającego na celu zakłócenie konkurencji,</w:t>
      </w:r>
    </w:p>
    <w:p w14:paraId="01C8D913" w14:textId="61449815" w:rsidR="009C5C10" w:rsidRPr="007D17F2" w:rsidRDefault="00000000" w:rsidP="00F41CF8">
      <w:pPr>
        <w:pStyle w:val="Akapitzlist"/>
        <w:numPr>
          <w:ilvl w:val="0"/>
          <w:numId w:val="37"/>
        </w:numPr>
      </w:pPr>
      <w:hyperlink r:id="rId11" w:anchor="/document/17337528?unitId=art(108)ust(1)pkt(6)&amp;cm=DOCUMENT" w:history="1">
        <w:r w:rsidR="009C5C10" w:rsidRPr="00F41CF8">
          <w:rPr>
            <w:rStyle w:val="Hipercze"/>
            <w:rFonts w:cs="Arial"/>
            <w:color w:val="000000"/>
            <w:sz w:val="22"/>
            <w:szCs w:val="22"/>
          </w:rPr>
          <w:t>art. 108 ust. 1 pkt 6</w:t>
        </w:r>
      </w:hyperlink>
      <w:r w:rsidR="009C5C10" w:rsidRPr="007D17F2">
        <w:t xml:space="preserve"> ustawy </w:t>
      </w:r>
      <w:r w:rsidR="00F41CF8" w:rsidRPr="007D17F2">
        <w:t>P</w:t>
      </w:r>
      <w:r w:rsidR="00F41CF8">
        <w:t>ZP</w:t>
      </w:r>
      <w:r w:rsidR="009C5C10" w:rsidRPr="007D17F2">
        <w:t>, dotyczących zakłócenia konkurencji wynikającego z wcześniejszego zaangażowania Wykonawcy lub podmiotu, który należy z Wykonawcą do tej samej grupy kapitałowej, w przygotowanie postępowania o</w:t>
      </w:r>
      <w:r w:rsidR="00F41CF8">
        <w:t xml:space="preserve"> </w:t>
      </w:r>
      <w:r w:rsidR="009C5C10" w:rsidRPr="007D17F2">
        <w:t>udzielenie zamówienia.</w:t>
      </w:r>
    </w:p>
    <w:p w14:paraId="113C5731" w14:textId="77777777" w:rsidR="009C5C10" w:rsidRPr="007D17F2" w:rsidRDefault="009C5C10" w:rsidP="00F41CF8">
      <w:pPr>
        <w:pStyle w:val="Akapitzlist"/>
        <w:numPr>
          <w:ilvl w:val="0"/>
          <w:numId w:val="37"/>
        </w:numPr>
      </w:pPr>
      <w:r w:rsidRPr="00F41CF8">
        <w:rPr>
          <w:bCs/>
          <w:iCs/>
          <w:u w:val="single"/>
        </w:rPr>
        <w:lastRenderedPageBreak/>
        <w:t>art. 7 ust. 1</w:t>
      </w:r>
      <w:r w:rsidRPr="00F41CF8">
        <w:rPr>
          <w:bCs/>
          <w:iCs/>
        </w:rPr>
        <w:t xml:space="preserve"> ustawy o szczególnych rozwiązaniach w zakresie przeciwdziałania wspieraniu agresji na Ukrainę oraz służących ochronie bezpieczeństwa narodowego</w:t>
      </w:r>
    </w:p>
    <w:p w14:paraId="52E9A980" w14:textId="77777777" w:rsidR="009C5C10" w:rsidRPr="009B43F7" w:rsidRDefault="009C5C10" w:rsidP="009C5C10">
      <w:pPr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691874E8" w14:textId="086FDB73" w:rsidR="009C5C10" w:rsidRDefault="009C5C10" w:rsidP="00F41CF8">
      <w:r w:rsidRPr="007D17F2">
        <w:t>są nadal aktualne.</w:t>
      </w:r>
    </w:p>
    <w:p w14:paraId="2047C59E" w14:textId="77777777" w:rsidR="00F41CF8" w:rsidRDefault="00F41CF8" w:rsidP="00F41CF8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1" w:name="_Hlk121854592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38AEEC0B" w14:textId="56A1E756" w:rsidR="009C5C10" w:rsidRPr="00F41CF8" w:rsidRDefault="00F41CF8" w:rsidP="00F41CF8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</w:t>
      </w:r>
      <w:proofErr w:type="spellStart"/>
      <w:r w:rsidRPr="00EE43FA">
        <w:rPr>
          <w:rFonts w:cs="Calibri"/>
          <w:sz w:val="20"/>
          <w:szCs w:val="20"/>
        </w:rPr>
        <w:t>ych</w:t>
      </w:r>
      <w:proofErr w:type="spellEnd"/>
      <w:r w:rsidRPr="00EE43FA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0"/>
      <w:bookmarkEnd w:id="1"/>
    </w:p>
    <w:sectPr w:rsidR="009C5C10" w:rsidRPr="00F41CF8" w:rsidSect="009A3029">
      <w:headerReference w:type="default" r:id="rId12"/>
      <w:pgSz w:w="11906" w:h="16838"/>
      <w:pgMar w:top="426" w:right="1106" w:bottom="142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D408" w14:textId="77777777" w:rsidR="001F4440" w:rsidRDefault="001F4440">
      <w:r>
        <w:separator/>
      </w:r>
    </w:p>
  </w:endnote>
  <w:endnote w:type="continuationSeparator" w:id="0">
    <w:p w14:paraId="59094A50" w14:textId="77777777" w:rsidR="001F4440" w:rsidRDefault="001F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DDAD" w14:textId="77777777" w:rsidR="001F4440" w:rsidRDefault="001F4440">
      <w:r>
        <w:separator/>
      </w:r>
    </w:p>
  </w:footnote>
  <w:footnote w:type="continuationSeparator" w:id="0">
    <w:p w14:paraId="798DF139" w14:textId="77777777" w:rsidR="001F4440" w:rsidRDefault="001F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4D442E29" w14:textId="77777777" w:rsidTr="009A3029">
      <w:trPr>
        <w:trHeight w:val="80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E938AE5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4BABB2DC" w14:textId="77777777" w:rsidR="003D3728" w:rsidRPr="004A34D0" w:rsidRDefault="003D3728" w:rsidP="009A3029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0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7E13721"/>
    <w:multiLevelType w:val="hybridMultilevel"/>
    <w:tmpl w:val="72F47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76897524">
    <w:abstractNumId w:val="0"/>
  </w:num>
  <w:num w:numId="2" w16cid:durableId="643241551">
    <w:abstractNumId w:val="1"/>
  </w:num>
  <w:num w:numId="3" w16cid:durableId="1576933245">
    <w:abstractNumId w:val="3"/>
  </w:num>
  <w:num w:numId="4" w16cid:durableId="134378582">
    <w:abstractNumId w:val="6"/>
  </w:num>
  <w:num w:numId="5" w16cid:durableId="977759102">
    <w:abstractNumId w:val="8"/>
  </w:num>
  <w:num w:numId="6" w16cid:durableId="1718311140">
    <w:abstractNumId w:val="9"/>
  </w:num>
  <w:num w:numId="7" w16cid:durableId="1722318289">
    <w:abstractNumId w:val="12"/>
  </w:num>
  <w:num w:numId="8" w16cid:durableId="95684848">
    <w:abstractNumId w:val="13"/>
  </w:num>
  <w:num w:numId="9" w16cid:durableId="1193228027">
    <w:abstractNumId w:val="14"/>
  </w:num>
  <w:num w:numId="10" w16cid:durableId="431127317">
    <w:abstractNumId w:val="15"/>
  </w:num>
  <w:num w:numId="11" w16cid:durableId="2055813936">
    <w:abstractNumId w:val="17"/>
  </w:num>
  <w:num w:numId="12" w16cid:durableId="855735124">
    <w:abstractNumId w:val="18"/>
  </w:num>
  <w:num w:numId="13" w16cid:durableId="1748306012">
    <w:abstractNumId w:val="19"/>
  </w:num>
  <w:num w:numId="14" w16cid:durableId="331881998">
    <w:abstractNumId w:val="21"/>
  </w:num>
  <w:num w:numId="15" w16cid:durableId="2035616916">
    <w:abstractNumId w:val="36"/>
  </w:num>
  <w:num w:numId="16" w16cid:durableId="802431917">
    <w:abstractNumId w:val="26"/>
  </w:num>
  <w:num w:numId="17" w16cid:durableId="806514001">
    <w:abstractNumId w:val="41"/>
  </w:num>
  <w:num w:numId="18" w16cid:durableId="16503572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5473271">
    <w:abstractNumId w:val="44"/>
  </w:num>
  <w:num w:numId="20" w16cid:durableId="675304305">
    <w:abstractNumId w:val="31"/>
  </w:num>
  <w:num w:numId="21" w16cid:durableId="948394496">
    <w:abstractNumId w:val="29"/>
  </w:num>
  <w:num w:numId="22" w16cid:durableId="243033462">
    <w:abstractNumId w:val="38"/>
  </w:num>
  <w:num w:numId="23" w16cid:durableId="325281249">
    <w:abstractNumId w:val="42"/>
  </w:num>
  <w:num w:numId="24" w16cid:durableId="1592280514">
    <w:abstractNumId w:val="24"/>
  </w:num>
  <w:num w:numId="25" w16cid:durableId="128867447">
    <w:abstractNumId w:val="30"/>
  </w:num>
  <w:num w:numId="26" w16cid:durableId="1832940651">
    <w:abstractNumId w:val="25"/>
  </w:num>
  <w:num w:numId="27" w16cid:durableId="238251872">
    <w:abstractNumId w:val="37"/>
  </w:num>
  <w:num w:numId="28" w16cid:durableId="965159458">
    <w:abstractNumId w:val="40"/>
  </w:num>
  <w:num w:numId="29" w16cid:durableId="588538732">
    <w:abstractNumId w:val="33"/>
  </w:num>
  <w:num w:numId="30" w16cid:durableId="759983647">
    <w:abstractNumId w:val="34"/>
  </w:num>
  <w:num w:numId="31" w16cid:durableId="591594410">
    <w:abstractNumId w:val="32"/>
  </w:num>
  <w:num w:numId="32" w16cid:durableId="1472089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478581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11226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5559282">
    <w:abstractNumId w:val="27"/>
  </w:num>
  <w:num w:numId="36" w16cid:durableId="930551809">
    <w:abstractNumId w:val="22"/>
  </w:num>
  <w:num w:numId="37" w16cid:durableId="1866090852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5642F"/>
    <w:rsid w:val="00167571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4440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5AE9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C7C9D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5BD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3029"/>
    <w:rsid w:val="009A4581"/>
    <w:rsid w:val="009A7763"/>
    <w:rsid w:val="009B43F7"/>
    <w:rsid w:val="009B525F"/>
    <w:rsid w:val="009C3628"/>
    <w:rsid w:val="009C3A83"/>
    <w:rsid w:val="009C3E83"/>
    <w:rsid w:val="009C5C10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D5225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7192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097E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1CF8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0577F4"/>
  <w15:docId w15:val="{A9448D79-8D44-4352-83D5-82158D1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CF8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D5225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AD52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D5225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AD5225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AD5225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AD522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D522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D5225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D5225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AD5225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AD5225"/>
  </w:style>
  <w:style w:type="character" w:customStyle="1" w:styleId="WW8Num3z0">
    <w:name w:val="WW8Num3z0"/>
    <w:rsid w:val="00AD5225"/>
    <w:rPr>
      <w:rFonts w:ascii="Symbol" w:hAnsi="Symbol" w:cs="Symbol"/>
      <w:b w:val="0"/>
    </w:rPr>
  </w:style>
  <w:style w:type="character" w:customStyle="1" w:styleId="WW8Num6z0">
    <w:name w:val="WW8Num6z0"/>
    <w:rsid w:val="00AD5225"/>
    <w:rPr>
      <w:color w:val="000000"/>
    </w:rPr>
  </w:style>
  <w:style w:type="character" w:customStyle="1" w:styleId="WW-Absatz-Standardschriftart">
    <w:name w:val="WW-Absatz-Standardschriftart"/>
    <w:rsid w:val="00AD5225"/>
  </w:style>
  <w:style w:type="character" w:customStyle="1" w:styleId="WW-Absatz-Standardschriftart1">
    <w:name w:val="WW-Absatz-Standardschriftart1"/>
    <w:rsid w:val="00AD5225"/>
  </w:style>
  <w:style w:type="character" w:customStyle="1" w:styleId="WW8Num3z1">
    <w:name w:val="WW8Num3z1"/>
    <w:rsid w:val="00AD522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D5225"/>
    <w:rPr>
      <w:rFonts w:ascii="Symbol" w:hAnsi="Symbol" w:cs="Symbol"/>
    </w:rPr>
  </w:style>
  <w:style w:type="character" w:customStyle="1" w:styleId="Domylnaczcionkaakapitu3">
    <w:name w:val="Domyślna czcionka akapitu3"/>
    <w:rsid w:val="00AD5225"/>
  </w:style>
  <w:style w:type="character" w:customStyle="1" w:styleId="WW-Absatz-Standardschriftart11">
    <w:name w:val="WW-Absatz-Standardschriftart11"/>
    <w:rsid w:val="00AD5225"/>
  </w:style>
  <w:style w:type="character" w:customStyle="1" w:styleId="WW-Absatz-Standardschriftart111">
    <w:name w:val="WW-Absatz-Standardschriftart111"/>
    <w:rsid w:val="00AD5225"/>
  </w:style>
  <w:style w:type="character" w:customStyle="1" w:styleId="WW-Absatz-Standardschriftart1111">
    <w:name w:val="WW-Absatz-Standardschriftart1111"/>
    <w:rsid w:val="00AD5225"/>
  </w:style>
  <w:style w:type="character" w:customStyle="1" w:styleId="WW8Num2z0">
    <w:name w:val="WW8Num2z0"/>
    <w:rsid w:val="00AD5225"/>
    <w:rPr>
      <w:rFonts w:ascii="Times New Roman" w:hAnsi="Times New Roman" w:cs="Times New Roman"/>
    </w:rPr>
  </w:style>
  <w:style w:type="character" w:customStyle="1" w:styleId="WW8Num8z1">
    <w:name w:val="WW8Num8z1"/>
    <w:rsid w:val="00AD5225"/>
    <w:rPr>
      <w:rFonts w:ascii="Courier New" w:hAnsi="Courier New" w:cs="Courier New"/>
    </w:rPr>
  </w:style>
  <w:style w:type="character" w:customStyle="1" w:styleId="WW8Num8z2">
    <w:name w:val="WW8Num8z2"/>
    <w:rsid w:val="00AD5225"/>
    <w:rPr>
      <w:rFonts w:ascii="Wingdings" w:hAnsi="Wingdings" w:cs="Wingdings"/>
    </w:rPr>
  </w:style>
  <w:style w:type="character" w:customStyle="1" w:styleId="WW8Num10z0">
    <w:name w:val="WW8Num10z0"/>
    <w:rsid w:val="00AD5225"/>
    <w:rPr>
      <w:b/>
    </w:rPr>
  </w:style>
  <w:style w:type="character" w:customStyle="1" w:styleId="WW8Num18z0">
    <w:name w:val="WW8Num18z0"/>
    <w:rsid w:val="00AD5225"/>
    <w:rPr>
      <w:rFonts w:ascii="Symbol" w:hAnsi="Symbol" w:cs="Symbol"/>
    </w:rPr>
  </w:style>
  <w:style w:type="character" w:customStyle="1" w:styleId="WW8Num18z1">
    <w:name w:val="WW8Num18z1"/>
    <w:rsid w:val="00AD5225"/>
    <w:rPr>
      <w:rFonts w:ascii="Courier New" w:hAnsi="Courier New" w:cs="Courier New"/>
    </w:rPr>
  </w:style>
  <w:style w:type="character" w:customStyle="1" w:styleId="WW8Num18z2">
    <w:name w:val="WW8Num18z2"/>
    <w:rsid w:val="00AD5225"/>
    <w:rPr>
      <w:rFonts w:ascii="Wingdings" w:hAnsi="Wingdings" w:cs="Wingdings"/>
    </w:rPr>
  </w:style>
  <w:style w:type="character" w:customStyle="1" w:styleId="WW8Num21z0">
    <w:name w:val="WW8Num21z0"/>
    <w:rsid w:val="00AD5225"/>
    <w:rPr>
      <w:rFonts w:ascii="Symbol" w:hAnsi="Symbol" w:cs="Symbol"/>
    </w:rPr>
  </w:style>
  <w:style w:type="character" w:customStyle="1" w:styleId="WW8Num21z1">
    <w:name w:val="WW8Num21z1"/>
    <w:rsid w:val="00AD5225"/>
    <w:rPr>
      <w:rFonts w:ascii="Courier New" w:hAnsi="Courier New" w:cs="Courier New"/>
    </w:rPr>
  </w:style>
  <w:style w:type="character" w:customStyle="1" w:styleId="WW8Num21z2">
    <w:name w:val="WW8Num21z2"/>
    <w:rsid w:val="00AD5225"/>
    <w:rPr>
      <w:rFonts w:ascii="Wingdings" w:hAnsi="Wingdings" w:cs="Wingdings"/>
    </w:rPr>
  </w:style>
  <w:style w:type="character" w:customStyle="1" w:styleId="WW8Num26z0">
    <w:name w:val="WW8Num26z0"/>
    <w:rsid w:val="00AD5225"/>
    <w:rPr>
      <w:rFonts w:ascii="Symbol" w:hAnsi="Symbol" w:cs="Symbol"/>
      <w:sz w:val="20"/>
    </w:rPr>
  </w:style>
  <w:style w:type="character" w:customStyle="1" w:styleId="WW8Num26z1">
    <w:name w:val="WW8Num26z1"/>
    <w:rsid w:val="00AD5225"/>
    <w:rPr>
      <w:rFonts w:ascii="Courier New" w:hAnsi="Courier New" w:cs="Courier New"/>
      <w:sz w:val="20"/>
    </w:rPr>
  </w:style>
  <w:style w:type="character" w:customStyle="1" w:styleId="WW8Num26z2">
    <w:name w:val="WW8Num26z2"/>
    <w:rsid w:val="00AD5225"/>
    <w:rPr>
      <w:rFonts w:ascii="Wingdings" w:hAnsi="Wingdings" w:cs="Wingdings"/>
      <w:sz w:val="20"/>
    </w:rPr>
  </w:style>
  <w:style w:type="character" w:customStyle="1" w:styleId="WW8Num27z1">
    <w:name w:val="WW8Num27z1"/>
    <w:rsid w:val="00AD522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AD5225"/>
    <w:rPr>
      <w:rFonts w:ascii="Symbol" w:eastAsia="Calibri" w:hAnsi="Symbol" w:cs="Times New Roman"/>
    </w:rPr>
  </w:style>
  <w:style w:type="character" w:customStyle="1" w:styleId="WW8Num32z1">
    <w:name w:val="WW8Num32z1"/>
    <w:rsid w:val="00AD5225"/>
    <w:rPr>
      <w:rFonts w:ascii="Courier New" w:hAnsi="Courier New" w:cs="Courier New"/>
    </w:rPr>
  </w:style>
  <w:style w:type="character" w:customStyle="1" w:styleId="WW8Num32z2">
    <w:name w:val="WW8Num32z2"/>
    <w:rsid w:val="00AD5225"/>
    <w:rPr>
      <w:rFonts w:ascii="Wingdings" w:hAnsi="Wingdings" w:cs="Wingdings"/>
    </w:rPr>
  </w:style>
  <w:style w:type="character" w:customStyle="1" w:styleId="WW8Num32z3">
    <w:name w:val="WW8Num32z3"/>
    <w:rsid w:val="00AD5225"/>
    <w:rPr>
      <w:rFonts w:ascii="Symbol" w:hAnsi="Symbol" w:cs="Symbol"/>
    </w:rPr>
  </w:style>
  <w:style w:type="character" w:customStyle="1" w:styleId="WW8Num39z0">
    <w:name w:val="WW8Num39z0"/>
    <w:rsid w:val="00AD5225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AD5225"/>
    <w:rPr>
      <w:rFonts w:ascii="Courier New" w:hAnsi="Courier New" w:cs="Courier New"/>
    </w:rPr>
  </w:style>
  <w:style w:type="character" w:customStyle="1" w:styleId="WW8Num39z2">
    <w:name w:val="WW8Num39z2"/>
    <w:rsid w:val="00AD5225"/>
    <w:rPr>
      <w:rFonts w:ascii="Wingdings" w:hAnsi="Wingdings" w:cs="Wingdings"/>
    </w:rPr>
  </w:style>
  <w:style w:type="character" w:customStyle="1" w:styleId="WW8Num39z3">
    <w:name w:val="WW8Num39z3"/>
    <w:rsid w:val="00AD5225"/>
    <w:rPr>
      <w:rFonts w:ascii="Symbol" w:hAnsi="Symbol" w:cs="Symbol"/>
    </w:rPr>
  </w:style>
  <w:style w:type="character" w:customStyle="1" w:styleId="WW8Num40z0">
    <w:name w:val="WW8Num40z0"/>
    <w:rsid w:val="00AD5225"/>
    <w:rPr>
      <w:rFonts w:ascii="Symbol" w:eastAsia="Calibri" w:hAnsi="Symbol" w:cs="Times New Roman"/>
    </w:rPr>
  </w:style>
  <w:style w:type="character" w:customStyle="1" w:styleId="WW8Num40z1">
    <w:name w:val="WW8Num40z1"/>
    <w:rsid w:val="00AD5225"/>
    <w:rPr>
      <w:rFonts w:ascii="Courier New" w:hAnsi="Courier New" w:cs="Courier New"/>
    </w:rPr>
  </w:style>
  <w:style w:type="character" w:customStyle="1" w:styleId="WW8Num40z2">
    <w:name w:val="WW8Num40z2"/>
    <w:rsid w:val="00AD5225"/>
    <w:rPr>
      <w:rFonts w:ascii="Wingdings" w:hAnsi="Wingdings" w:cs="Wingdings"/>
    </w:rPr>
  </w:style>
  <w:style w:type="character" w:customStyle="1" w:styleId="WW8Num40z3">
    <w:name w:val="WW8Num40z3"/>
    <w:rsid w:val="00AD5225"/>
    <w:rPr>
      <w:rFonts w:ascii="Symbol" w:hAnsi="Symbol" w:cs="Symbol"/>
    </w:rPr>
  </w:style>
  <w:style w:type="character" w:customStyle="1" w:styleId="WW8Num41z0">
    <w:name w:val="WW8Num41z0"/>
    <w:rsid w:val="00AD5225"/>
    <w:rPr>
      <w:rFonts w:ascii="Wingdings" w:hAnsi="Wingdings" w:cs="Wingdings"/>
    </w:rPr>
  </w:style>
  <w:style w:type="character" w:customStyle="1" w:styleId="WW8Num41z1">
    <w:name w:val="WW8Num41z1"/>
    <w:rsid w:val="00AD5225"/>
    <w:rPr>
      <w:rFonts w:ascii="Courier New" w:hAnsi="Courier New" w:cs="Courier New"/>
    </w:rPr>
  </w:style>
  <w:style w:type="character" w:customStyle="1" w:styleId="WW8Num41z3">
    <w:name w:val="WW8Num41z3"/>
    <w:rsid w:val="00AD5225"/>
    <w:rPr>
      <w:rFonts w:ascii="Symbol" w:hAnsi="Symbol" w:cs="Symbol"/>
    </w:rPr>
  </w:style>
  <w:style w:type="character" w:customStyle="1" w:styleId="Domylnaczcionkaakapitu2">
    <w:name w:val="Domyślna czcionka akapitu2"/>
    <w:rsid w:val="00AD5225"/>
  </w:style>
  <w:style w:type="character" w:customStyle="1" w:styleId="NagwekZnak">
    <w:name w:val="Nagłówek Znak"/>
    <w:rsid w:val="00AD5225"/>
    <w:rPr>
      <w:sz w:val="24"/>
      <w:szCs w:val="24"/>
    </w:rPr>
  </w:style>
  <w:style w:type="character" w:customStyle="1" w:styleId="StopkaZnak">
    <w:name w:val="Stopka Znak"/>
    <w:uiPriority w:val="99"/>
    <w:rsid w:val="00AD5225"/>
    <w:rPr>
      <w:sz w:val="24"/>
      <w:szCs w:val="24"/>
    </w:rPr>
  </w:style>
  <w:style w:type="character" w:customStyle="1" w:styleId="TekstdymkaZnak">
    <w:name w:val="Tekst dymka Znak"/>
    <w:rsid w:val="00AD522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AD5225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AD5225"/>
    <w:rPr>
      <w:b/>
      <w:sz w:val="24"/>
      <w:szCs w:val="24"/>
    </w:rPr>
  </w:style>
  <w:style w:type="character" w:customStyle="1" w:styleId="Nagwek3Znak">
    <w:name w:val="Nagłówek 3 Znak"/>
    <w:rsid w:val="00AD52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AD5225"/>
  </w:style>
  <w:style w:type="character" w:customStyle="1" w:styleId="Znakiprzypiswdolnych">
    <w:name w:val="Znaki przypisów dolnych"/>
    <w:rsid w:val="00AD5225"/>
    <w:rPr>
      <w:vertAlign w:val="superscript"/>
    </w:rPr>
  </w:style>
  <w:style w:type="character" w:customStyle="1" w:styleId="Tekstpodstawowy2Znak">
    <w:name w:val="Tekst podstawowy 2 Znak"/>
    <w:rsid w:val="00AD5225"/>
    <w:rPr>
      <w:sz w:val="24"/>
      <w:szCs w:val="24"/>
    </w:rPr>
  </w:style>
  <w:style w:type="character" w:customStyle="1" w:styleId="Tekstpodstawowywcity2Znak">
    <w:name w:val="Tekst podstawowy wcięty 2 Znak"/>
    <w:rsid w:val="00AD5225"/>
    <w:rPr>
      <w:sz w:val="24"/>
      <w:szCs w:val="24"/>
    </w:rPr>
  </w:style>
  <w:style w:type="character" w:customStyle="1" w:styleId="Nagwek7Znak">
    <w:name w:val="Nagłówek 7 Znak"/>
    <w:rsid w:val="00AD5225"/>
    <w:rPr>
      <w:sz w:val="24"/>
      <w:szCs w:val="24"/>
    </w:rPr>
  </w:style>
  <w:style w:type="character" w:customStyle="1" w:styleId="Nagwek8Znak">
    <w:name w:val="Nagłówek 8 Znak"/>
    <w:rsid w:val="00AD5225"/>
    <w:rPr>
      <w:i/>
      <w:iCs/>
      <w:sz w:val="24"/>
      <w:szCs w:val="24"/>
    </w:rPr>
  </w:style>
  <w:style w:type="character" w:styleId="Numerstrony">
    <w:name w:val="page number"/>
    <w:rsid w:val="00AD5225"/>
    <w:rPr>
      <w:rFonts w:cs="Times New Roman"/>
    </w:rPr>
  </w:style>
  <w:style w:type="character" w:customStyle="1" w:styleId="Tekstpodstawowy3Znak">
    <w:name w:val="Tekst podstawowy 3 Znak"/>
    <w:rsid w:val="00AD5225"/>
    <w:rPr>
      <w:sz w:val="16"/>
      <w:szCs w:val="16"/>
    </w:rPr>
  </w:style>
  <w:style w:type="character" w:customStyle="1" w:styleId="TytuZnak">
    <w:name w:val="Tytuł Znak"/>
    <w:rsid w:val="00AD5225"/>
    <w:rPr>
      <w:b/>
      <w:bCs/>
      <w:sz w:val="24"/>
      <w:szCs w:val="24"/>
    </w:rPr>
  </w:style>
  <w:style w:type="character" w:customStyle="1" w:styleId="CharacterStyle1">
    <w:name w:val="Character Style 1"/>
    <w:rsid w:val="00AD5225"/>
    <w:rPr>
      <w:sz w:val="20"/>
      <w:szCs w:val="20"/>
    </w:rPr>
  </w:style>
  <w:style w:type="character" w:customStyle="1" w:styleId="CharacterStyle2">
    <w:name w:val="Character Style 2"/>
    <w:rsid w:val="00AD5225"/>
    <w:rPr>
      <w:sz w:val="20"/>
      <w:szCs w:val="20"/>
    </w:rPr>
  </w:style>
  <w:style w:type="character" w:styleId="Hipercze">
    <w:name w:val="Hyperlink"/>
    <w:rsid w:val="00AD5225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AD5225"/>
  </w:style>
  <w:style w:type="character" w:customStyle="1" w:styleId="Znakiprzypiswkocowych">
    <w:name w:val="Znaki przypisów końcowych"/>
    <w:rsid w:val="00AD5225"/>
    <w:rPr>
      <w:vertAlign w:val="superscript"/>
    </w:rPr>
  </w:style>
  <w:style w:type="character" w:styleId="Pogrubienie">
    <w:name w:val="Strong"/>
    <w:qFormat/>
    <w:rsid w:val="00AD5225"/>
    <w:rPr>
      <w:b/>
      <w:bCs/>
    </w:rPr>
  </w:style>
  <w:style w:type="character" w:customStyle="1" w:styleId="Domylnaczcionkaakapitu1">
    <w:name w:val="Domyślna czcionka akapitu1"/>
    <w:rsid w:val="00AD5225"/>
  </w:style>
  <w:style w:type="character" w:customStyle="1" w:styleId="WW8Num20z0">
    <w:name w:val="WW8Num20z0"/>
    <w:rsid w:val="00AD5225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AD5225"/>
    <w:rPr>
      <w:rFonts w:ascii="Courier New" w:hAnsi="Courier New" w:cs="Courier New"/>
    </w:rPr>
  </w:style>
  <w:style w:type="character" w:customStyle="1" w:styleId="WW8Num20z2">
    <w:name w:val="WW8Num20z2"/>
    <w:rsid w:val="00AD5225"/>
    <w:rPr>
      <w:rFonts w:ascii="Wingdings" w:hAnsi="Wingdings" w:cs="Wingdings"/>
    </w:rPr>
  </w:style>
  <w:style w:type="character" w:customStyle="1" w:styleId="WW8Num20z3">
    <w:name w:val="WW8Num20z3"/>
    <w:rsid w:val="00AD5225"/>
    <w:rPr>
      <w:rFonts w:ascii="Symbol" w:hAnsi="Symbol" w:cs="Symbol"/>
    </w:rPr>
  </w:style>
  <w:style w:type="character" w:customStyle="1" w:styleId="WW8Num33z0">
    <w:name w:val="WW8Num33z0"/>
    <w:rsid w:val="00AD5225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AD5225"/>
    <w:rPr>
      <w:rFonts w:ascii="Courier New" w:hAnsi="Courier New" w:cs="Courier New"/>
    </w:rPr>
  </w:style>
  <w:style w:type="character" w:customStyle="1" w:styleId="WW8Num33z2">
    <w:name w:val="WW8Num33z2"/>
    <w:rsid w:val="00AD5225"/>
    <w:rPr>
      <w:rFonts w:ascii="Wingdings" w:hAnsi="Wingdings" w:cs="Wingdings"/>
    </w:rPr>
  </w:style>
  <w:style w:type="character" w:customStyle="1" w:styleId="WW8Num33z3">
    <w:name w:val="WW8Num33z3"/>
    <w:rsid w:val="00AD5225"/>
    <w:rPr>
      <w:rFonts w:ascii="Symbol" w:hAnsi="Symbol" w:cs="Symbol"/>
    </w:rPr>
  </w:style>
  <w:style w:type="character" w:customStyle="1" w:styleId="WW8Num29z0">
    <w:name w:val="WW8Num29z0"/>
    <w:rsid w:val="00AD5225"/>
    <w:rPr>
      <w:color w:val="000000"/>
    </w:rPr>
  </w:style>
  <w:style w:type="character" w:customStyle="1" w:styleId="Znakinumeracji">
    <w:name w:val="Znaki numeracji"/>
    <w:rsid w:val="00AD5225"/>
  </w:style>
  <w:style w:type="paragraph" w:customStyle="1" w:styleId="Nagwek20">
    <w:name w:val="Nagłówek2"/>
    <w:basedOn w:val="Normalny"/>
    <w:next w:val="Tekstpodstawowy"/>
    <w:rsid w:val="00AD5225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AD5225"/>
    <w:pPr>
      <w:jc w:val="center"/>
    </w:pPr>
    <w:rPr>
      <w:b/>
    </w:rPr>
  </w:style>
  <w:style w:type="paragraph" w:styleId="Lista">
    <w:name w:val="List"/>
    <w:basedOn w:val="Tekstpodstawowy"/>
    <w:rsid w:val="00AD5225"/>
    <w:rPr>
      <w:rFonts w:cs="Mangal"/>
    </w:rPr>
  </w:style>
  <w:style w:type="paragraph" w:customStyle="1" w:styleId="Podpis2">
    <w:name w:val="Podpis2"/>
    <w:basedOn w:val="Normalny"/>
    <w:rsid w:val="00AD522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D522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D5225"/>
    <w:pPr>
      <w:jc w:val="center"/>
    </w:pPr>
    <w:rPr>
      <w:b/>
      <w:bCs/>
    </w:rPr>
  </w:style>
  <w:style w:type="paragraph" w:customStyle="1" w:styleId="Podpis1">
    <w:name w:val="Podpis1"/>
    <w:basedOn w:val="Normalny"/>
    <w:rsid w:val="00AD5225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AD52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D52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D522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AD5225"/>
    <w:pPr>
      <w:ind w:left="708"/>
    </w:pPr>
  </w:style>
  <w:style w:type="paragraph" w:styleId="Tekstprzypisudolnego">
    <w:name w:val="footnote text"/>
    <w:basedOn w:val="Normalny"/>
    <w:rsid w:val="00AD5225"/>
    <w:rPr>
      <w:sz w:val="20"/>
      <w:szCs w:val="20"/>
    </w:rPr>
  </w:style>
  <w:style w:type="paragraph" w:customStyle="1" w:styleId="Tekstpodstawowy21">
    <w:name w:val="Tekst podstawowy 21"/>
    <w:basedOn w:val="Normalny"/>
    <w:rsid w:val="00AD5225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D5225"/>
    <w:pPr>
      <w:spacing w:after="120" w:line="480" w:lineRule="auto"/>
      <w:ind w:left="283"/>
    </w:pPr>
  </w:style>
  <w:style w:type="paragraph" w:customStyle="1" w:styleId="Styl">
    <w:name w:val="Styl"/>
    <w:rsid w:val="00AD5225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D5225"/>
    <w:pPr>
      <w:spacing w:after="120"/>
    </w:pPr>
    <w:rPr>
      <w:sz w:val="16"/>
      <w:szCs w:val="16"/>
    </w:rPr>
  </w:style>
  <w:style w:type="paragraph" w:customStyle="1" w:styleId="Style2">
    <w:name w:val="Style 2"/>
    <w:rsid w:val="00AD5225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AD5225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AD5225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AD5225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AD5225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AD5225"/>
    <w:rPr>
      <w:sz w:val="20"/>
      <w:szCs w:val="20"/>
    </w:rPr>
  </w:style>
  <w:style w:type="paragraph" w:customStyle="1" w:styleId="xl24">
    <w:name w:val="xl24"/>
    <w:basedOn w:val="Normalny"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AD5225"/>
    <w:pPr>
      <w:ind w:firstLine="709"/>
    </w:pPr>
  </w:style>
  <w:style w:type="paragraph" w:styleId="NormalnyWeb">
    <w:name w:val="Normal (Web)"/>
    <w:basedOn w:val="Normalny"/>
    <w:rsid w:val="00AD5225"/>
    <w:pPr>
      <w:spacing w:before="280" w:after="280"/>
    </w:pPr>
  </w:style>
  <w:style w:type="paragraph" w:customStyle="1" w:styleId="Standard">
    <w:name w:val="Standard"/>
    <w:rsid w:val="00AD522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D5225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9C5C1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2D79-6EEB-4CE5-BD2E-A6F82CC1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2467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Piotr Majchrzak</cp:lastModifiedBy>
  <cp:revision>7</cp:revision>
  <cp:lastPrinted>2021-07-23T09:49:00Z</cp:lastPrinted>
  <dcterms:created xsi:type="dcterms:W3CDTF">2022-12-11T19:10:00Z</dcterms:created>
  <dcterms:modified xsi:type="dcterms:W3CDTF">2022-12-13T19:40:00Z</dcterms:modified>
</cp:coreProperties>
</file>