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8CD052" w14:textId="77777777" w:rsidR="00F12659" w:rsidRPr="00B551CF" w:rsidRDefault="00F12659" w:rsidP="00B551CF">
      <w:pPr>
        <w:spacing w:line="360" w:lineRule="auto"/>
        <w:jc w:val="left"/>
      </w:pPr>
      <w:r w:rsidRPr="00B551CF">
        <w:t>Załącznik nr 4b do SWZ (składają podmioty na zasoby, których powołuje się Wykonawca)</w:t>
      </w:r>
    </w:p>
    <w:p w14:paraId="55209AC0" w14:textId="77777777" w:rsidR="00F12659" w:rsidRPr="00B551CF" w:rsidRDefault="00F12659" w:rsidP="00B551CF">
      <w:pPr>
        <w:pStyle w:val="Nagwek1"/>
        <w:tabs>
          <w:tab w:val="num" w:pos="0"/>
        </w:tabs>
        <w:spacing w:before="480" w:line="360" w:lineRule="auto"/>
        <w:jc w:val="left"/>
      </w:pPr>
      <w:r>
        <w:t xml:space="preserve">Oświadczenie </w:t>
      </w:r>
      <w:r w:rsidRPr="00B551CF">
        <w:t>podmiotu na zasoby, którego powołuje się Wykonawca</w:t>
      </w:r>
      <w:r>
        <w:t xml:space="preserve"> </w:t>
      </w:r>
    </w:p>
    <w:p w14:paraId="5EDDA418" w14:textId="77777777" w:rsidR="00F12659" w:rsidRPr="00B551CF" w:rsidRDefault="00F12659" w:rsidP="00B551CF">
      <w:pPr>
        <w:pStyle w:val="Nagwek1"/>
        <w:tabs>
          <w:tab w:val="num" w:pos="0"/>
        </w:tabs>
        <w:spacing w:line="360" w:lineRule="auto"/>
        <w:jc w:val="left"/>
      </w:pPr>
      <w:r w:rsidRPr="00B551CF">
        <w:t xml:space="preserve">składane na podstawie art. 125 ust. 1 ustawy z dnia 11 września 2019 r. </w:t>
      </w:r>
      <w:r w:rsidRPr="00B551CF">
        <w:br/>
        <w:t>Prawo zamówień publicznych</w:t>
      </w:r>
    </w:p>
    <w:p w14:paraId="77ED1F95" w14:textId="7772C9B2" w:rsidR="00F12659" w:rsidRPr="00B551CF" w:rsidRDefault="00B551CF" w:rsidP="00B551CF">
      <w:pPr>
        <w:pStyle w:val="Nagwek1"/>
        <w:tabs>
          <w:tab w:val="num" w:pos="0"/>
        </w:tabs>
        <w:spacing w:line="360" w:lineRule="auto"/>
        <w:jc w:val="left"/>
      </w:pPr>
      <w:r w:rsidRPr="00B551CF">
        <w:t>dotyczące przesłanek wykluczenia z postępowania</w:t>
      </w:r>
    </w:p>
    <w:p w14:paraId="619947A5" w14:textId="77777777" w:rsidR="00B551CF" w:rsidRPr="00D75CDE" w:rsidRDefault="00B551CF" w:rsidP="00B551CF">
      <w:pPr>
        <w:pStyle w:val="Nagwek2"/>
        <w:numPr>
          <w:ilvl w:val="0"/>
          <w:numId w:val="32"/>
        </w:numPr>
      </w:pPr>
      <w:r w:rsidRPr="00D75CDE">
        <w:t>Zamawiający:</w:t>
      </w:r>
    </w:p>
    <w:p w14:paraId="505E7662" w14:textId="77777777" w:rsidR="00B551CF" w:rsidRPr="00104668" w:rsidRDefault="00B551CF" w:rsidP="00B551CF">
      <w:pPr>
        <w:spacing w:line="360" w:lineRule="auto"/>
        <w:jc w:val="left"/>
      </w:pPr>
      <w:r w:rsidRPr="00104668">
        <w:t>Szkoła Podstawowa nr 12</w:t>
      </w:r>
    </w:p>
    <w:p w14:paraId="52F06797" w14:textId="77777777" w:rsidR="00B551CF" w:rsidRPr="00104668" w:rsidRDefault="00B551CF" w:rsidP="00B551CF">
      <w:pPr>
        <w:spacing w:line="360" w:lineRule="auto"/>
        <w:jc w:val="left"/>
      </w:pPr>
      <w:r w:rsidRPr="00104668">
        <w:t>im. Kornela Makuszyńskiego</w:t>
      </w:r>
    </w:p>
    <w:p w14:paraId="6BC2EB76" w14:textId="77777777" w:rsidR="00B551CF" w:rsidRPr="00104668" w:rsidRDefault="00B551CF" w:rsidP="00B551CF">
      <w:pPr>
        <w:spacing w:line="360" w:lineRule="auto"/>
        <w:jc w:val="left"/>
      </w:pPr>
      <w:r w:rsidRPr="00104668">
        <w:t xml:space="preserve">ul. </w:t>
      </w:r>
      <w:proofErr w:type="spellStart"/>
      <w:r w:rsidRPr="00104668">
        <w:t>Belzacka</w:t>
      </w:r>
      <w:proofErr w:type="spellEnd"/>
      <w:r w:rsidRPr="00104668">
        <w:t xml:space="preserve"> nr 104</w:t>
      </w:r>
    </w:p>
    <w:p w14:paraId="2FD00561" w14:textId="77777777" w:rsidR="00B551CF" w:rsidRPr="00104668" w:rsidRDefault="00B551CF" w:rsidP="00B551CF">
      <w:pPr>
        <w:spacing w:line="360" w:lineRule="auto"/>
        <w:jc w:val="left"/>
      </w:pPr>
      <w:r w:rsidRPr="00104668">
        <w:t>97-300 Piotrków Trybunalski</w:t>
      </w:r>
    </w:p>
    <w:p w14:paraId="725B7473" w14:textId="019ADBD1" w:rsidR="00F12659" w:rsidRPr="00B551CF" w:rsidRDefault="00F12659" w:rsidP="00B551CF">
      <w:pPr>
        <w:pStyle w:val="Nagwek2"/>
        <w:numPr>
          <w:ilvl w:val="0"/>
          <w:numId w:val="32"/>
        </w:numPr>
      </w:pPr>
      <w:r w:rsidRPr="00B551CF">
        <w:t>Dane podmiotu na zasoby, którego powołuje się Wykonawca:</w:t>
      </w:r>
    </w:p>
    <w:tbl>
      <w:tblPr>
        <w:tblW w:w="91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977"/>
        <w:gridCol w:w="2268"/>
      </w:tblGrid>
      <w:tr w:rsidR="00F12659" w14:paraId="3C9874E1" w14:textId="77777777" w:rsidTr="00B551CF">
        <w:trPr>
          <w:trHeight w:val="814"/>
        </w:trPr>
        <w:tc>
          <w:tcPr>
            <w:tcW w:w="38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98F5CD5" w14:textId="77777777"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cs="Arial"/>
                <w:b/>
                <w:sz w:val="22"/>
                <w:szCs w:val="22"/>
              </w:rPr>
              <w:t xml:space="preserve">podmiotu </w:t>
            </w:r>
            <w:r>
              <w:rPr>
                <w:rFonts w:cs="Arial"/>
                <w:b/>
                <w:iCs/>
                <w:sz w:val="22"/>
                <w:szCs w:val="22"/>
              </w:rPr>
              <w:t>na zasoby, którego powołuje się Wykonawca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BE9375D" w14:textId="77777777"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 xml:space="preserve">Adres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4CFDB869" w14:textId="77777777" w:rsidR="00F12659" w:rsidRDefault="00F12659">
            <w:pPr>
              <w:keepNext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NIP</w:t>
            </w:r>
          </w:p>
        </w:tc>
      </w:tr>
      <w:tr w:rsidR="00F12659" w14:paraId="2C53E362" w14:textId="77777777" w:rsidTr="00F12659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C8A252" w14:textId="77777777" w:rsidR="00F12659" w:rsidRPr="00B551CF" w:rsidRDefault="00F12659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0801AD" w14:textId="77777777" w:rsidR="00F12659" w:rsidRPr="00B551CF" w:rsidRDefault="00F12659">
            <w:pPr>
              <w:keepNext/>
              <w:spacing w:after="120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35142D" w14:textId="77777777" w:rsidR="00F12659" w:rsidRPr="00B551CF" w:rsidRDefault="00F12659">
            <w:pPr>
              <w:keepNext/>
              <w:spacing w:after="120"/>
              <w:rPr>
                <w:rFonts w:cs="Arial"/>
                <w:b/>
              </w:rPr>
            </w:pPr>
          </w:p>
        </w:tc>
      </w:tr>
    </w:tbl>
    <w:p w14:paraId="1F739411" w14:textId="56253735" w:rsidR="00F12659" w:rsidRPr="00B551CF" w:rsidRDefault="00F12659" w:rsidP="00B551CF">
      <w:pPr>
        <w:spacing w:before="240" w:line="360" w:lineRule="auto"/>
        <w:jc w:val="left"/>
      </w:pPr>
      <w:r w:rsidRPr="00B551CF">
        <w:t>Na potrzeby postępowania o udzielenie zamówienia publicznego,</w:t>
      </w:r>
      <w:r w:rsidR="00B551CF">
        <w:t xml:space="preserve"> </w:t>
      </w:r>
      <w:r w:rsidRPr="00B551CF">
        <w:t xml:space="preserve">pn. </w:t>
      </w:r>
      <w:r w:rsidR="00363786" w:rsidRPr="00B551CF">
        <w:rPr>
          <w:b/>
          <w:bCs/>
        </w:rPr>
        <w:t>Świadczenie usług polegających na przygotowaniu i dostarczeniu na potrzeby stołówki szkolnej gorących posiłków tj. obiadów dwudaniowych z napojem</w:t>
      </w:r>
      <w:r w:rsidR="00363786" w:rsidRPr="00B551CF">
        <w:t xml:space="preserve">, </w:t>
      </w:r>
      <w:r>
        <w:t>-</w:t>
      </w:r>
      <w:r w:rsidRPr="00B551CF">
        <w:t xml:space="preserve"> oświadczam, co następuje:</w:t>
      </w:r>
    </w:p>
    <w:p w14:paraId="28B32550" w14:textId="452EAE79" w:rsidR="00F12659" w:rsidRPr="00B551CF" w:rsidRDefault="00B551CF" w:rsidP="00B551CF">
      <w:pPr>
        <w:pStyle w:val="Nagwek2"/>
        <w:numPr>
          <w:ilvl w:val="0"/>
          <w:numId w:val="32"/>
        </w:numPr>
      </w:pPr>
      <w:r w:rsidRPr="00B551CF">
        <w:t>Oświadczenie podmiotu na zasoby, którego powołuje się wykonawca</w:t>
      </w:r>
      <w:r>
        <w:br/>
      </w:r>
      <w:r w:rsidRPr="00B551CF">
        <w:t>o braku podstaw wykluczenia z postepowania:</w:t>
      </w:r>
    </w:p>
    <w:p w14:paraId="6FA297C2" w14:textId="666D20F5" w:rsidR="00F12659" w:rsidRPr="00B551CF" w:rsidRDefault="00F12659" w:rsidP="00B551CF">
      <w:pPr>
        <w:spacing w:before="240" w:line="360" w:lineRule="auto"/>
        <w:jc w:val="left"/>
      </w:pPr>
      <w:r w:rsidRPr="00B551CF">
        <w:t xml:space="preserve">Oświadczam, że nie podlegam wykluczeniu z postępowania na podstawie </w:t>
      </w:r>
      <w:r w:rsidRPr="00B551CF">
        <w:br/>
        <w:t>art. 108 ust. 1 ustawy P</w:t>
      </w:r>
      <w:r w:rsidR="00B551CF">
        <w:t>ZP.</w:t>
      </w:r>
    </w:p>
    <w:p w14:paraId="48934F84" w14:textId="6E69FDDA" w:rsidR="00F12659" w:rsidRPr="00B551CF" w:rsidRDefault="00B551CF" w:rsidP="00B551CF">
      <w:pPr>
        <w:spacing w:before="240" w:line="360" w:lineRule="auto"/>
        <w:jc w:val="left"/>
        <w:rPr>
          <w:b/>
          <w:bCs/>
        </w:rPr>
      </w:pPr>
      <w:r w:rsidRPr="00B551CF">
        <w:rPr>
          <w:b/>
          <w:bCs/>
        </w:rPr>
        <w:t xml:space="preserve">Wykazanie przez podmiot na zasoby, którego powołuje się wykonawca, że podjęte przez niego czynności są wystarczające do wykazania jego rzetelności w sytuacji, gdy podmiot ten podlega wykluczeniu na podstawie art. 108 ust. 1 pkt 1, 2 i 5 ustawy </w:t>
      </w:r>
      <w:r>
        <w:rPr>
          <w:b/>
          <w:bCs/>
        </w:rPr>
        <w:t>PZP</w:t>
      </w:r>
      <w:r w:rsidRPr="00B551CF">
        <w:rPr>
          <w:b/>
          <w:bCs/>
        </w:rPr>
        <w:t xml:space="preserve"> o braku podstaw wykluczenia z</w:t>
      </w:r>
      <w:r>
        <w:rPr>
          <w:b/>
          <w:bCs/>
        </w:rPr>
        <w:t xml:space="preserve"> </w:t>
      </w:r>
      <w:r w:rsidRPr="00B551CF">
        <w:rPr>
          <w:b/>
          <w:bCs/>
        </w:rPr>
        <w:t>postępowania:</w:t>
      </w:r>
    </w:p>
    <w:p w14:paraId="7991DC51" w14:textId="633FFA7D" w:rsidR="00F12659" w:rsidRPr="00B551CF" w:rsidRDefault="00F12659" w:rsidP="00B551CF">
      <w:pPr>
        <w:tabs>
          <w:tab w:val="right" w:leader="dot" w:pos="4820"/>
        </w:tabs>
        <w:spacing w:before="240" w:line="360" w:lineRule="auto"/>
        <w:jc w:val="left"/>
      </w:pPr>
      <w:r w:rsidRPr="00B551CF">
        <w:t xml:space="preserve">Oświadczam, że w stosunku do mnie zachodzą podstawy wykluczenia </w:t>
      </w:r>
      <w:r w:rsidRPr="00B551CF">
        <w:br/>
        <w:t xml:space="preserve">z postępowania na podstawie </w:t>
      </w:r>
      <w:r w:rsidR="00B551CF">
        <w:t>art.</w:t>
      </w:r>
      <w:r w:rsidR="00B551CF">
        <w:tab/>
      </w:r>
      <w:r w:rsidR="00B551CF">
        <w:tab/>
      </w:r>
      <w:r w:rsidRPr="00B551CF">
        <w:t xml:space="preserve"> ustawy P</w:t>
      </w:r>
      <w:r w:rsidR="00B551CF">
        <w:t>ZP</w:t>
      </w:r>
      <w:r w:rsidRPr="00B551CF">
        <w:t xml:space="preserve">. </w:t>
      </w:r>
    </w:p>
    <w:p w14:paraId="6BBDF600" w14:textId="5D7440B5" w:rsidR="00F12659" w:rsidRPr="00B551CF" w:rsidRDefault="00F12659" w:rsidP="00B551CF">
      <w:pPr>
        <w:spacing w:line="360" w:lineRule="auto"/>
        <w:jc w:val="left"/>
      </w:pPr>
      <w:r w:rsidRPr="00B551CF">
        <w:lastRenderedPageBreak/>
        <w:t>(podać mającą zastosowanie podstawę wykluczenia spośród wymienionych w art. 108 ust. 1 pkt 1, 2 i 5 ustawy P</w:t>
      </w:r>
      <w:r w:rsidR="00B551CF">
        <w:t>ZP</w:t>
      </w:r>
      <w:r w:rsidRPr="00B551CF">
        <w:t>)</w:t>
      </w:r>
    </w:p>
    <w:p w14:paraId="3BA918A0" w14:textId="7782F4F7" w:rsidR="00F12659" w:rsidRPr="00B551CF" w:rsidRDefault="00F12659" w:rsidP="00B551CF">
      <w:pPr>
        <w:spacing w:before="240" w:line="360" w:lineRule="auto"/>
        <w:jc w:val="left"/>
      </w:pPr>
      <w:r w:rsidRPr="00B551CF">
        <w:t xml:space="preserve">Jednocześnie oświadczam, że w związku z tym, iż podlegam wykluczeniu </w:t>
      </w:r>
      <w:r w:rsidRPr="00B551CF">
        <w:br/>
        <w:t>na podstawie ww. artykułu, to zgodnie z dyspozycją art. 110 ust. 2 ustawy P</w:t>
      </w:r>
      <w:r w:rsidR="00B551CF">
        <w:t>ZP</w:t>
      </w:r>
      <w:r w:rsidRPr="00B551CF">
        <w:t xml:space="preserve"> przedstawiam następujące środki naprawcze:</w:t>
      </w:r>
    </w:p>
    <w:p w14:paraId="63199680" w14:textId="77777777" w:rsidR="00B551CF" w:rsidRDefault="00B551CF" w:rsidP="00B551CF">
      <w:pPr>
        <w:tabs>
          <w:tab w:val="right" w:leader="dot" w:pos="8931"/>
        </w:tabs>
        <w:spacing w:line="360" w:lineRule="auto"/>
      </w:pPr>
      <w:r>
        <w:tab/>
      </w:r>
    </w:p>
    <w:p w14:paraId="67AF9240" w14:textId="77777777" w:rsidR="00B551CF" w:rsidRDefault="00B551CF" w:rsidP="00B551CF">
      <w:pPr>
        <w:tabs>
          <w:tab w:val="right" w:leader="dot" w:pos="8931"/>
        </w:tabs>
        <w:spacing w:line="360" w:lineRule="auto"/>
      </w:pPr>
      <w:r>
        <w:tab/>
      </w:r>
    </w:p>
    <w:p w14:paraId="558A94B7" w14:textId="77777777" w:rsidR="00B551CF" w:rsidRDefault="00B551CF" w:rsidP="00B551CF">
      <w:pPr>
        <w:tabs>
          <w:tab w:val="right" w:leader="dot" w:pos="8931"/>
        </w:tabs>
        <w:spacing w:line="360" w:lineRule="auto"/>
      </w:pPr>
      <w:r>
        <w:tab/>
      </w:r>
    </w:p>
    <w:p w14:paraId="407806CC" w14:textId="77777777" w:rsidR="00B551CF" w:rsidRDefault="00B551CF" w:rsidP="00B551CF">
      <w:pPr>
        <w:tabs>
          <w:tab w:val="right" w:leader="dot" w:pos="8931"/>
        </w:tabs>
        <w:spacing w:line="360" w:lineRule="auto"/>
      </w:pPr>
      <w:r>
        <w:tab/>
      </w:r>
    </w:p>
    <w:p w14:paraId="57A9A38A" w14:textId="77777777" w:rsidR="00B551CF" w:rsidRDefault="00B551CF" w:rsidP="00B551CF">
      <w:pPr>
        <w:spacing w:line="360" w:lineRule="auto"/>
      </w:pPr>
      <w:r>
        <w:t>(należy podać dowody, że podjęte czynności są wystarczające do wykazania rzetelności Wykonawcy)</w:t>
      </w:r>
    </w:p>
    <w:p w14:paraId="21F3C066" w14:textId="77777777" w:rsidR="00B551CF" w:rsidRDefault="00B551CF" w:rsidP="00046891">
      <w:pPr>
        <w:tabs>
          <w:tab w:val="right" w:leader="dot" w:pos="2835"/>
          <w:tab w:val="left" w:pos="4111"/>
          <w:tab w:val="right" w:leader="dot" w:pos="8789"/>
        </w:tabs>
        <w:spacing w:before="360" w:line="360" w:lineRule="auto"/>
        <w:rPr>
          <w:rFonts w:cs="Calibri"/>
        </w:rPr>
      </w:pPr>
      <w:bookmarkStart w:id="0" w:name="_Hlk121854592"/>
      <w:bookmarkStart w:id="1" w:name="_Hlk121856463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40BDA3F1" w14:textId="3B1CA3C3" w:rsidR="00801FF0" w:rsidRPr="00046891" w:rsidRDefault="00B551CF" w:rsidP="00046891">
      <w:pPr>
        <w:tabs>
          <w:tab w:val="right" w:leader="dot" w:pos="2835"/>
          <w:tab w:val="left" w:pos="4111"/>
          <w:tab w:val="right" w:leader="dot" w:pos="8789"/>
        </w:tabs>
        <w:spacing w:line="360" w:lineRule="auto"/>
        <w:ind w:left="4110" w:hanging="4110"/>
        <w:jc w:val="left"/>
        <w:rPr>
          <w:rFonts w:cs="Calibri"/>
          <w:sz w:val="20"/>
          <w:szCs w:val="20"/>
        </w:rPr>
      </w:pPr>
      <w:r w:rsidRPr="00EE43FA">
        <w:rPr>
          <w:rFonts w:cs="Calibri"/>
          <w:sz w:val="20"/>
          <w:szCs w:val="20"/>
        </w:rPr>
        <w:t>miejscowość, data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EE43FA">
        <w:rPr>
          <w:rFonts w:cs="Calibri"/>
          <w:sz w:val="20"/>
          <w:szCs w:val="20"/>
        </w:rPr>
        <w:t>Podpis(y) osoby(osób) upoważnionej(</w:t>
      </w:r>
      <w:proofErr w:type="spellStart"/>
      <w:r w:rsidRPr="00EE43FA">
        <w:rPr>
          <w:rFonts w:cs="Calibri"/>
          <w:sz w:val="20"/>
          <w:szCs w:val="20"/>
        </w:rPr>
        <w:t>ych</w:t>
      </w:r>
      <w:proofErr w:type="spellEnd"/>
      <w:r w:rsidRPr="00EE43FA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br/>
      </w:r>
      <w:r w:rsidRPr="00EE43FA">
        <w:rPr>
          <w:rFonts w:cs="Calibri"/>
          <w:sz w:val="20"/>
          <w:szCs w:val="20"/>
        </w:rPr>
        <w:t>do podpisania niniejszej oferty w imieniu Wykonawcy(ów). Oferta w postaci elektronicznej winna być podpisana kwalifikowanym podpisem elektronicznym lub podpisem zaufanym lub podpisem osobistym</w:t>
      </w:r>
      <w:bookmarkEnd w:id="0"/>
      <w:bookmarkEnd w:id="1"/>
    </w:p>
    <w:sectPr w:rsidR="00801FF0" w:rsidRPr="00046891" w:rsidSect="00042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6CB38" w14:textId="77777777" w:rsidR="00674D55" w:rsidRDefault="00674D55">
      <w:r>
        <w:separator/>
      </w:r>
    </w:p>
  </w:endnote>
  <w:endnote w:type="continuationSeparator" w:id="0">
    <w:p w14:paraId="57BED527" w14:textId="77777777" w:rsidR="00674D55" w:rsidRDefault="0067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AECB" w14:textId="77777777" w:rsidR="007B5B43" w:rsidRDefault="007B5B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746E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="009820EF"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="009820EF" w:rsidRPr="007822CA">
      <w:rPr>
        <w:rFonts w:ascii="Calibri" w:hAnsi="Calibri"/>
        <w:sz w:val="20"/>
        <w:szCs w:val="20"/>
      </w:rPr>
      <w:fldChar w:fldCharType="separate"/>
    </w:r>
    <w:r w:rsidR="008A77A5">
      <w:rPr>
        <w:rFonts w:ascii="Calibri" w:hAnsi="Calibri"/>
        <w:noProof/>
        <w:sz w:val="20"/>
        <w:szCs w:val="20"/>
      </w:rPr>
      <w:t>2</w:t>
    </w:r>
    <w:r w:rsidR="009820EF" w:rsidRPr="007822CA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6278" w14:textId="77777777" w:rsidR="007B5B43" w:rsidRDefault="007B5B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13F66" w14:textId="77777777" w:rsidR="00674D55" w:rsidRDefault="00674D55">
      <w:r>
        <w:separator/>
      </w:r>
    </w:p>
  </w:footnote>
  <w:footnote w:type="continuationSeparator" w:id="0">
    <w:p w14:paraId="49B66723" w14:textId="77777777" w:rsidR="00674D55" w:rsidRDefault="00674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8C34D" w14:textId="77777777" w:rsidR="007B5B43" w:rsidRDefault="007B5B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8D2B" w14:textId="77777777" w:rsidR="003D3728" w:rsidRPr="004A34D0" w:rsidRDefault="003D3728" w:rsidP="00456198">
    <w:pPr>
      <w:pStyle w:val="Nagwek"/>
      <w:jc w:val="right"/>
      <w:rPr>
        <w:rFonts w:cs="Arial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702F" w14:textId="77777777" w:rsidR="007B5B43" w:rsidRDefault="007B5B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 w15:restartNumberingAfterBreak="0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 w15:restartNumberingAfterBreak="0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 w15:restartNumberingAfterBreak="0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 w15:restartNumberingAfterBreak="0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 w15:restartNumberingAfterBreak="0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 w15:restartNumberingAfterBreak="0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6" w15:restartNumberingAfterBreak="0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6" w15:restartNumberingAfterBreak="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7" w15:restartNumberingAfterBreak="0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 w15:restartNumberingAfterBreak="0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270013627">
    <w:abstractNumId w:val="0"/>
  </w:num>
  <w:num w:numId="2" w16cid:durableId="1967731033">
    <w:abstractNumId w:val="1"/>
  </w:num>
  <w:num w:numId="3" w16cid:durableId="1019115301">
    <w:abstractNumId w:val="3"/>
  </w:num>
  <w:num w:numId="4" w16cid:durableId="1365209728">
    <w:abstractNumId w:val="6"/>
  </w:num>
  <w:num w:numId="5" w16cid:durableId="1747535721">
    <w:abstractNumId w:val="8"/>
  </w:num>
  <w:num w:numId="6" w16cid:durableId="1217014179">
    <w:abstractNumId w:val="9"/>
  </w:num>
  <w:num w:numId="7" w16cid:durableId="1875264935">
    <w:abstractNumId w:val="12"/>
  </w:num>
  <w:num w:numId="8" w16cid:durableId="1391423682">
    <w:abstractNumId w:val="13"/>
  </w:num>
  <w:num w:numId="9" w16cid:durableId="821696451">
    <w:abstractNumId w:val="14"/>
  </w:num>
  <w:num w:numId="10" w16cid:durableId="2039892906">
    <w:abstractNumId w:val="15"/>
  </w:num>
  <w:num w:numId="11" w16cid:durableId="1698896370">
    <w:abstractNumId w:val="17"/>
  </w:num>
  <w:num w:numId="12" w16cid:durableId="206652527">
    <w:abstractNumId w:val="18"/>
  </w:num>
  <w:num w:numId="13" w16cid:durableId="1683314999">
    <w:abstractNumId w:val="19"/>
  </w:num>
  <w:num w:numId="14" w16cid:durableId="1311448455">
    <w:abstractNumId w:val="21"/>
  </w:num>
  <w:num w:numId="15" w16cid:durableId="756905803">
    <w:abstractNumId w:val="33"/>
  </w:num>
  <w:num w:numId="16" w16cid:durableId="1018891167">
    <w:abstractNumId w:val="24"/>
  </w:num>
  <w:num w:numId="17" w16cid:durableId="1831865382">
    <w:abstractNumId w:val="39"/>
  </w:num>
  <w:num w:numId="18" w16cid:durableId="20810518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06823977">
    <w:abstractNumId w:val="41"/>
  </w:num>
  <w:num w:numId="20" w16cid:durableId="1109473830">
    <w:abstractNumId w:val="28"/>
  </w:num>
  <w:num w:numId="21" w16cid:durableId="1394543489">
    <w:abstractNumId w:val="25"/>
  </w:num>
  <w:num w:numId="22" w16cid:durableId="860626549">
    <w:abstractNumId w:val="36"/>
  </w:num>
  <w:num w:numId="23" w16cid:durableId="186650335">
    <w:abstractNumId w:val="40"/>
  </w:num>
  <w:num w:numId="24" w16cid:durableId="1063521689">
    <w:abstractNumId w:val="22"/>
  </w:num>
  <w:num w:numId="25" w16cid:durableId="1398287685">
    <w:abstractNumId w:val="26"/>
  </w:num>
  <w:num w:numId="26" w16cid:durableId="1141925964">
    <w:abstractNumId w:val="23"/>
  </w:num>
  <w:num w:numId="27" w16cid:durableId="191652412">
    <w:abstractNumId w:val="34"/>
  </w:num>
  <w:num w:numId="28" w16cid:durableId="1688017332">
    <w:abstractNumId w:val="38"/>
  </w:num>
  <w:num w:numId="29" w16cid:durableId="387802504">
    <w:abstractNumId w:val="31"/>
  </w:num>
  <w:num w:numId="30" w16cid:durableId="817457379">
    <w:abstractNumId w:val="32"/>
  </w:num>
  <w:num w:numId="31" w16cid:durableId="1652906619">
    <w:abstractNumId w:val="30"/>
  </w:num>
  <w:num w:numId="32" w16cid:durableId="15899944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47237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9002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659"/>
    <w:rsid w:val="00001FE6"/>
    <w:rsid w:val="00005F9A"/>
    <w:rsid w:val="0003150E"/>
    <w:rsid w:val="000358FF"/>
    <w:rsid w:val="00036A5A"/>
    <w:rsid w:val="00042CF7"/>
    <w:rsid w:val="00043676"/>
    <w:rsid w:val="00046891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3D53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1860"/>
    <w:rsid w:val="00363786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6198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4D55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6C69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36A1"/>
    <w:rsid w:val="00726723"/>
    <w:rsid w:val="00727FF7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B5B43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0F0A"/>
    <w:rsid w:val="00882715"/>
    <w:rsid w:val="00884B42"/>
    <w:rsid w:val="008932D5"/>
    <w:rsid w:val="008A2D65"/>
    <w:rsid w:val="008A73A3"/>
    <w:rsid w:val="008A77A5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820EF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465C"/>
    <w:rsid w:val="009D6D8D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1CF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75CDE"/>
    <w:rsid w:val="00D82ED8"/>
    <w:rsid w:val="00D91DE9"/>
    <w:rsid w:val="00DA12B8"/>
    <w:rsid w:val="00DA12D6"/>
    <w:rsid w:val="00DA2522"/>
    <w:rsid w:val="00DA3D24"/>
    <w:rsid w:val="00DB735E"/>
    <w:rsid w:val="00DC1105"/>
    <w:rsid w:val="00DC286C"/>
    <w:rsid w:val="00DD572A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0EB0"/>
    <w:rsid w:val="00E3655E"/>
    <w:rsid w:val="00E55BC9"/>
    <w:rsid w:val="00E62B95"/>
    <w:rsid w:val="00E66EF7"/>
    <w:rsid w:val="00E67FB8"/>
    <w:rsid w:val="00E8101D"/>
    <w:rsid w:val="00E87481"/>
    <w:rsid w:val="00E90138"/>
    <w:rsid w:val="00EA2D66"/>
    <w:rsid w:val="00EB14FD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2659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46228A"/>
  <w15:docId w15:val="{95EA50AD-8BFC-49CB-B112-5E96A8B5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659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143D53"/>
    <w:pPr>
      <w:keepNext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B551CF"/>
    <w:pPr>
      <w:keepNext/>
      <w:spacing w:before="240" w:after="60" w:line="360" w:lineRule="auto"/>
      <w:outlineLvl w:val="1"/>
    </w:pPr>
    <w:rPr>
      <w:rFonts w:cs="Arial"/>
      <w:b/>
      <w:bCs/>
      <w:iCs/>
      <w:sz w:val="26"/>
      <w:szCs w:val="28"/>
    </w:rPr>
  </w:style>
  <w:style w:type="paragraph" w:styleId="Nagwek3">
    <w:name w:val="heading 3"/>
    <w:basedOn w:val="Normalny"/>
    <w:next w:val="Normalny"/>
    <w:qFormat/>
    <w:rsid w:val="00B551CF"/>
    <w:pPr>
      <w:keepNext/>
      <w:spacing w:before="240" w:after="60" w:line="360" w:lineRule="auto"/>
      <w:jc w:val="left"/>
      <w:outlineLvl w:val="2"/>
    </w:pPr>
    <w:rPr>
      <w:rFonts w:asciiTheme="minorBidi" w:hAnsiTheme="minorBidi"/>
      <w:b/>
      <w:bCs/>
      <w:szCs w:val="26"/>
    </w:rPr>
  </w:style>
  <w:style w:type="paragraph" w:styleId="Nagwek4">
    <w:name w:val="heading 4"/>
    <w:basedOn w:val="Normalny"/>
    <w:next w:val="Normalny"/>
    <w:qFormat/>
    <w:rsid w:val="00143D53"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rsid w:val="00143D53"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rsid w:val="00143D53"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rsid w:val="00143D53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143D5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143D53"/>
    <w:pPr>
      <w:keepNext/>
      <w:jc w:val="center"/>
      <w:outlineLvl w:val="8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143D53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143D53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rsid w:val="00143D53"/>
  </w:style>
  <w:style w:type="character" w:customStyle="1" w:styleId="WW8Num3z0">
    <w:name w:val="WW8Num3z0"/>
    <w:rsid w:val="00143D53"/>
    <w:rPr>
      <w:rFonts w:ascii="Symbol" w:hAnsi="Symbol" w:cs="Symbol"/>
      <w:b w:val="0"/>
    </w:rPr>
  </w:style>
  <w:style w:type="character" w:customStyle="1" w:styleId="WW8Num6z0">
    <w:name w:val="WW8Num6z0"/>
    <w:rsid w:val="00143D53"/>
    <w:rPr>
      <w:color w:val="000000"/>
    </w:rPr>
  </w:style>
  <w:style w:type="character" w:customStyle="1" w:styleId="WW-Absatz-Standardschriftart">
    <w:name w:val="WW-Absatz-Standardschriftart"/>
    <w:rsid w:val="00143D53"/>
  </w:style>
  <w:style w:type="character" w:customStyle="1" w:styleId="WW-Absatz-Standardschriftart1">
    <w:name w:val="WW-Absatz-Standardschriftart1"/>
    <w:rsid w:val="00143D53"/>
  </w:style>
  <w:style w:type="character" w:customStyle="1" w:styleId="WW8Num3z1">
    <w:name w:val="WW8Num3z1"/>
    <w:rsid w:val="00143D53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143D53"/>
    <w:rPr>
      <w:rFonts w:ascii="Symbol" w:hAnsi="Symbol" w:cs="Symbol"/>
    </w:rPr>
  </w:style>
  <w:style w:type="character" w:customStyle="1" w:styleId="Domylnaczcionkaakapitu3">
    <w:name w:val="Domyślna czcionka akapitu3"/>
    <w:rsid w:val="00143D53"/>
  </w:style>
  <w:style w:type="character" w:customStyle="1" w:styleId="WW-Absatz-Standardschriftart11">
    <w:name w:val="WW-Absatz-Standardschriftart11"/>
    <w:rsid w:val="00143D53"/>
  </w:style>
  <w:style w:type="character" w:customStyle="1" w:styleId="WW-Absatz-Standardschriftart111">
    <w:name w:val="WW-Absatz-Standardschriftart111"/>
    <w:rsid w:val="00143D53"/>
  </w:style>
  <w:style w:type="character" w:customStyle="1" w:styleId="WW-Absatz-Standardschriftart1111">
    <w:name w:val="WW-Absatz-Standardschriftart1111"/>
    <w:rsid w:val="00143D53"/>
  </w:style>
  <w:style w:type="character" w:customStyle="1" w:styleId="WW8Num2z0">
    <w:name w:val="WW8Num2z0"/>
    <w:rsid w:val="00143D53"/>
    <w:rPr>
      <w:rFonts w:ascii="Times New Roman" w:hAnsi="Times New Roman" w:cs="Times New Roman"/>
    </w:rPr>
  </w:style>
  <w:style w:type="character" w:customStyle="1" w:styleId="WW8Num8z1">
    <w:name w:val="WW8Num8z1"/>
    <w:rsid w:val="00143D53"/>
    <w:rPr>
      <w:rFonts w:ascii="Courier New" w:hAnsi="Courier New" w:cs="Courier New"/>
    </w:rPr>
  </w:style>
  <w:style w:type="character" w:customStyle="1" w:styleId="WW8Num8z2">
    <w:name w:val="WW8Num8z2"/>
    <w:rsid w:val="00143D53"/>
    <w:rPr>
      <w:rFonts w:ascii="Wingdings" w:hAnsi="Wingdings" w:cs="Wingdings"/>
    </w:rPr>
  </w:style>
  <w:style w:type="character" w:customStyle="1" w:styleId="WW8Num10z0">
    <w:name w:val="WW8Num10z0"/>
    <w:rsid w:val="00143D53"/>
    <w:rPr>
      <w:b/>
    </w:rPr>
  </w:style>
  <w:style w:type="character" w:customStyle="1" w:styleId="WW8Num18z0">
    <w:name w:val="WW8Num18z0"/>
    <w:rsid w:val="00143D53"/>
    <w:rPr>
      <w:rFonts w:ascii="Symbol" w:hAnsi="Symbol" w:cs="Symbol"/>
    </w:rPr>
  </w:style>
  <w:style w:type="character" w:customStyle="1" w:styleId="WW8Num18z1">
    <w:name w:val="WW8Num18z1"/>
    <w:rsid w:val="00143D53"/>
    <w:rPr>
      <w:rFonts w:ascii="Courier New" w:hAnsi="Courier New" w:cs="Courier New"/>
    </w:rPr>
  </w:style>
  <w:style w:type="character" w:customStyle="1" w:styleId="WW8Num18z2">
    <w:name w:val="WW8Num18z2"/>
    <w:rsid w:val="00143D53"/>
    <w:rPr>
      <w:rFonts w:ascii="Wingdings" w:hAnsi="Wingdings" w:cs="Wingdings"/>
    </w:rPr>
  </w:style>
  <w:style w:type="character" w:customStyle="1" w:styleId="WW8Num21z0">
    <w:name w:val="WW8Num21z0"/>
    <w:rsid w:val="00143D53"/>
    <w:rPr>
      <w:rFonts w:ascii="Symbol" w:hAnsi="Symbol" w:cs="Symbol"/>
    </w:rPr>
  </w:style>
  <w:style w:type="character" w:customStyle="1" w:styleId="WW8Num21z1">
    <w:name w:val="WW8Num21z1"/>
    <w:rsid w:val="00143D53"/>
    <w:rPr>
      <w:rFonts w:ascii="Courier New" w:hAnsi="Courier New" w:cs="Courier New"/>
    </w:rPr>
  </w:style>
  <w:style w:type="character" w:customStyle="1" w:styleId="WW8Num21z2">
    <w:name w:val="WW8Num21z2"/>
    <w:rsid w:val="00143D53"/>
    <w:rPr>
      <w:rFonts w:ascii="Wingdings" w:hAnsi="Wingdings" w:cs="Wingdings"/>
    </w:rPr>
  </w:style>
  <w:style w:type="character" w:customStyle="1" w:styleId="WW8Num26z0">
    <w:name w:val="WW8Num26z0"/>
    <w:rsid w:val="00143D53"/>
    <w:rPr>
      <w:rFonts w:ascii="Symbol" w:hAnsi="Symbol" w:cs="Symbol"/>
      <w:sz w:val="20"/>
    </w:rPr>
  </w:style>
  <w:style w:type="character" w:customStyle="1" w:styleId="WW8Num26z1">
    <w:name w:val="WW8Num26z1"/>
    <w:rsid w:val="00143D53"/>
    <w:rPr>
      <w:rFonts w:ascii="Courier New" w:hAnsi="Courier New" w:cs="Courier New"/>
      <w:sz w:val="20"/>
    </w:rPr>
  </w:style>
  <w:style w:type="character" w:customStyle="1" w:styleId="WW8Num26z2">
    <w:name w:val="WW8Num26z2"/>
    <w:rsid w:val="00143D53"/>
    <w:rPr>
      <w:rFonts w:ascii="Wingdings" w:hAnsi="Wingdings" w:cs="Wingdings"/>
      <w:sz w:val="20"/>
    </w:rPr>
  </w:style>
  <w:style w:type="character" w:customStyle="1" w:styleId="WW8Num27z1">
    <w:name w:val="WW8Num27z1"/>
    <w:rsid w:val="00143D53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143D53"/>
    <w:rPr>
      <w:rFonts w:ascii="Symbol" w:eastAsia="Calibri" w:hAnsi="Symbol" w:cs="Times New Roman"/>
    </w:rPr>
  </w:style>
  <w:style w:type="character" w:customStyle="1" w:styleId="WW8Num32z1">
    <w:name w:val="WW8Num32z1"/>
    <w:rsid w:val="00143D53"/>
    <w:rPr>
      <w:rFonts w:ascii="Courier New" w:hAnsi="Courier New" w:cs="Courier New"/>
    </w:rPr>
  </w:style>
  <w:style w:type="character" w:customStyle="1" w:styleId="WW8Num32z2">
    <w:name w:val="WW8Num32z2"/>
    <w:rsid w:val="00143D53"/>
    <w:rPr>
      <w:rFonts w:ascii="Wingdings" w:hAnsi="Wingdings" w:cs="Wingdings"/>
    </w:rPr>
  </w:style>
  <w:style w:type="character" w:customStyle="1" w:styleId="WW8Num32z3">
    <w:name w:val="WW8Num32z3"/>
    <w:rsid w:val="00143D53"/>
    <w:rPr>
      <w:rFonts w:ascii="Symbol" w:hAnsi="Symbol" w:cs="Symbol"/>
    </w:rPr>
  </w:style>
  <w:style w:type="character" w:customStyle="1" w:styleId="WW8Num39z0">
    <w:name w:val="WW8Num39z0"/>
    <w:rsid w:val="00143D53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sid w:val="00143D53"/>
    <w:rPr>
      <w:rFonts w:ascii="Courier New" w:hAnsi="Courier New" w:cs="Courier New"/>
    </w:rPr>
  </w:style>
  <w:style w:type="character" w:customStyle="1" w:styleId="WW8Num39z2">
    <w:name w:val="WW8Num39z2"/>
    <w:rsid w:val="00143D53"/>
    <w:rPr>
      <w:rFonts w:ascii="Wingdings" w:hAnsi="Wingdings" w:cs="Wingdings"/>
    </w:rPr>
  </w:style>
  <w:style w:type="character" w:customStyle="1" w:styleId="WW8Num39z3">
    <w:name w:val="WW8Num39z3"/>
    <w:rsid w:val="00143D53"/>
    <w:rPr>
      <w:rFonts w:ascii="Symbol" w:hAnsi="Symbol" w:cs="Symbol"/>
    </w:rPr>
  </w:style>
  <w:style w:type="character" w:customStyle="1" w:styleId="WW8Num40z0">
    <w:name w:val="WW8Num40z0"/>
    <w:rsid w:val="00143D53"/>
    <w:rPr>
      <w:rFonts w:ascii="Symbol" w:eastAsia="Calibri" w:hAnsi="Symbol" w:cs="Times New Roman"/>
    </w:rPr>
  </w:style>
  <w:style w:type="character" w:customStyle="1" w:styleId="WW8Num40z1">
    <w:name w:val="WW8Num40z1"/>
    <w:rsid w:val="00143D53"/>
    <w:rPr>
      <w:rFonts w:ascii="Courier New" w:hAnsi="Courier New" w:cs="Courier New"/>
    </w:rPr>
  </w:style>
  <w:style w:type="character" w:customStyle="1" w:styleId="WW8Num40z2">
    <w:name w:val="WW8Num40z2"/>
    <w:rsid w:val="00143D53"/>
    <w:rPr>
      <w:rFonts w:ascii="Wingdings" w:hAnsi="Wingdings" w:cs="Wingdings"/>
    </w:rPr>
  </w:style>
  <w:style w:type="character" w:customStyle="1" w:styleId="WW8Num40z3">
    <w:name w:val="WW8Num40z3"/>
    <w:rsid w:val="00143D53"/>
    <w:rPr>
      <w:rFonts w:ascii="Symbol" w:hAnsi="Symbol" w:cs="Symbol"/>
    </w:rPr>
  </w:style>
  <w:style w:type="character" w:customStyle="1" w:styleId="WW8Num41z0">
    <w:name w:val="WW8Num41z0"/>
    <w:rsid w:val="00143D53"/>
    <w:rPr>
      <w:rFonts w:ascii="Wingdings" w:hAnsi="Wingdings" w:cs="Wingdings"/>
    </w:rPr>
  </w:style>
  <w:style w:type="character" w:customStyle="1" w:styleId="WW8Num41z1">
    <w:name w:val="WW8Num41z1"/>
    <w:rsid w:val="00143D53"/>
    <w:rPr>
      <w:rFonts w:ascii="Courier New" w:hAnsi="Courier New" w:cs="Courier New"/>
    </w:rPr>
  </w:style>
  <w:style w:type="character" w:customStyle="1" w:styleId="WW8Num41z3">
    <w:name w:val="WW8Num41z3"/>
    <w:rsid w:val="00143D53"/>
    <w:rPr>
      <w:rFonts w:ascii="Symbol" w:hAnsi="Symbol" w:cs="Symbol"/>
    </w:rPr>
  </w:style>
  <w:style w:type="character" w:customStyle="1" w:styleId="Domylnaczcionkaakapitu2">
    <w:name w:val="Domyślna czcionka akapitu2"/>
    <w:rsid w:val="00143D53"/>
  </w:style>
  <w:style w:type="character" w:customStyle="1" w:styleId="NagwekZnak">
    <w:name w:val="Nagłówek Znak"/>
    <w:rsid w:val="00143D53"/>
    <w:rPr>
      <w:sz w:val="24"/>
      <w:szCs w:val="24"/>
    </w:rPr>
  </w:style>
  <w:style w:type="character" w:customStyle="1" w:styleId="StopkaZnak">
    <w:name w:val="Stopka Znak"/>
    <w:uiPriority w:val="99"/>
    <w:rsid w:val="00143D53"/>
    <w:rPr>
      <w:sz w:val="24"/>
      <w:szCs w:val="24"/>
    </w:rPr>
  </w:style>
  <w:style w:type="character" w:customStyle="1" w:styleId="TekstdymkaZnak">
    <w:name w:val="Tekst dymka Znak"/>
    <w:rsid w:val="00143D5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143D53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143D53"/>
    <w:rPr>
      <w:b/>
      <w:sz w:val="24"/>
      <w:szCs w:val="24"/>
    </w:rPr>
  </w:style>
  <w:style w:type="character" w:customStyle="1" w:styleId="Nagwek3Znak">
    <w:name w:val="Nagłówek 3 Znak"/>
    <w:rsid w:val="00143D5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rsid w:val="00143D53"/>
  </w:style>
  <w:style w:type="character" w:customStyle="1" w:styleId="Znakiprzypiswdolnych">
    <w:name w:val="Znaki przypisów dolnych"/>
    <w:rsid w:val="00143D53"/>
    <w:rPr>
      <w:vertAlign w:val="superscript"/>
    </w:rPr>
  </w:style>
  <w:style w:type="character" w:customStyle="1" w:styleId="Tekstpodstawowy2Znak">
    <w:name w:val="Tekst podstawowy 2 Znak"/>
    <w:rsid w:val="00143D53"/>
    <w:rPr>
      <w:sz w:val="24"/>
      <w:szCs w:val="24"/>
    </w:rPr>
  </w:style>
  <w:style w:type="character" w:customStyle="1" w:styleId="Tekstpodstawowywcity2Znak">
    <w:name w:val="Tekst podstawowy wcięty 2 Znak"/>
    <w:rsid w:val="00143D53"/>
    <w:rPr>
      <w:sz w:val="24"/>
      <w:szCs w:val="24"/>
    </w:rPr>
  </w:style>
  <w:style w:type="character" w:customStyle="1" w:styleId="Nagwek7Znak">
    <w:name w:val="Nagłówek 7 Znak"/>
    <w:rsid w:val="00143D53"/>
    <w:rPr>
      <w:sz w:val="24"/>
      <w:szCs w:val="24"/>
    </w:rPr>
  </w:style>
  <w:style w:type="character" w:customStyle="1" w:styleId="Nagwek8Znak">
    <w:name w:val="Nagłówek 8 Znak"/>
    <w:rsid w:val="00143D53"/>
    <w:rPr>
      <w:i/>
      <w:iCs/>
      <w:sz w:val="24"/>
      <w:szCs w:val="24"/>
    </w:rPr>
  </w:style>
  <w:style w:type="character" w:styleId="Numerstrony">
    <w:name w:val="page number"/>
    <w:rsid w:val="00143D53"/>
    <w:rPr>
      <w:rFonts w:cs="Times New Roman"/>
    </w:rPr>
  </w:style>
  <w:style w:type="character" w:customStyle="1" w:styleId="Tekstpodstawowy3Znak">
    <w:name w:val="Tekst podstawowy 3 Znak"/>
    <w:rsid w:val="00143D53"/>
    <w:rPr>
      <w:sz w:val="16"/>
      <w:szCs w:val="16"/>
    </w:rPr>
  </w:style>
  <w:style w:type="character" w:customStyle="1" w:styleId="TytuZnak">
    <w:name w:val="Tytuł Znak"/>
    <w:rsid w:val="00143D53"/>
    <w:rPr>
      <w:b/>
      <w:bCs/>
      <w:sz w:val="24"/>
      <w:szCs w:val="24"/>
    </w:rPr>
  </w:style>
  <w:style w:type="character" w:customStyle="1" w:styleId="CharacterStyle1">
    <w:name w:val="Character Style 1"/>
    <w:rsid w:val="00143D53"/>
    <w:rPr>
      <w:sz w:val="20"/>
      <w:szCs w:val="20"/>
    </w:rPr>
  </w:style>
  <w:style w:type="character" w:customStyle="1" w:styleId="CharacterStyle2">
    <w:name w:val="Character Style 2"/>
    <w:rsid w:val="00143D53"/>
    <w:rPr>
      <w:sz w:val="20"/>
      <w:szCs w:val="20"/>
    </w:rPr>
  </w:style>
  <w:style w:type="character" w:styleId="Hipercze">
    <w:name w:val="Hyperlink"/>
    <w:rsid w:val="00143D53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  <w:rsid w:val="00143D53"/>
  </w:style>
  <w:style w:type="character" w:customStyle="1" w:styleId="Znakiprzypiswkocowych">
    <w:name w:val="Znaki przypisów końcowych"/>
    <w:rsid w:val="00143D53"/>
    <w:rPr>
      <w:vertAlign w:val="superscript"/>
    </w:rPr>
  </w:style>
  <w:style w:type="character" w:styleId="Pogrubienie">
    <w:name w:val="Strong"/>
    <w:qFormat/>
    <w:rsid w:val="00143D53"/>
    <w:rPr>
      <w:b/>
      <w:bCs/>
    </w:rPr>
  </w:style>
  <w:style w:type="character" w:customStyle="1" w:styleId="Domylnaczcionkaakapitu1">
    <w:name w:val="Domyślna czcionka akapitu1"/>
    <w:rsid w:val="00143D53"/>
  </w:style>
  <w:style w:type="character" w:customStyle="1" w:styleId="WW8Num20z0">
    <w:name w:val="WW8Num20z0"/>
    <w:rsid w:val="00143D53"/>
    <w:rPr>
      <w:rFonts w:ascii="Times New Roman" w:eastAsia="Calibri" w:hAnsi="Times New Roman" w:cs="Times New Roman"/>
    </w:rPr>
  </w:style>
  <w:style w:type="character" w:customStyle="1" w:styleId="WW8Num20z1">
    <w:name w:val="WW8Num20z1"/>
    <w:rsid w:val="00143D53"/>
    <w:rPr>
      <w:rFonts w:ascii="Courier New" w:hAnsi="Courier New" w:cs="Courier New"/>
    </w:rPr>
  </w:style>
  <w:style w:type="character" w:customStyle="1" w:styleId="WW8Num20z2">
    <w:name w:val="WW8Num20z2"/>
    <w:rsid w:val="00143D53"/>
    <w:rPr>
      <w:rFonts w:ascii="Wingdings" w:hAnsi="Wingdings" w:cs="Wingdings"/>
    </w:rPr>
  </w:style>
  <w:style w:type="character" w:customStyle="1" w:styleId="WW8Num20z3">
    <w:name w:val="WW8Num20z3"/>
    <w:rsid w:val="00143D53"/>
    <w:rPr>
      <w:rFonts w:ascii="Symbol" w:hAnsi="Symbol" w:cs="Symbol"/>
    </w:rPr>
  </w:style>
  <w:style w:type="character" w:customStyle="1" w:styleId="WW8Num33z0">
    <w:name w:val="WW8Num33z0"/>
    <w:rsid w:val="00143D53"/>
    <w:rPr>
      <w:rFonts w:ascii="Times New Roman" w:eastAsia="Calibri" w:hAnsi="Times New Roman" w:cs="Times New Roman"/>
    </w:rPr>
  </w:style>
  <w:style w:type="character" w:customStyle="1" w:styleId="WW8Num33z1">
    <w:name w:val="WW8Num33z1"/>
    <w:rsid w:val="00143D53"/>
    <w:rPr>
      <w:rFonts w:ascii="Courier New" w:hAnsi="Courier New" w:cs="Courier New"/>
    </w:rPr>
  </w:style>
  <w:style w:type="character" w:customStyle="1" w:styleId="WW8Num33z2">
    <w:name w:val="WW8Num33z2"/>
    <w:rsid w:val="00143D53"/>
    <w:rPr>
      <w:rFonts w:ascii="Wingdings" w:hAnsi="Wingdings" w:cs="Wingdings"/>
    </w:rPr>
  </w:style>
  <w:style w:type="character" w:customStyle="1" w:styleId="WW8Num33z3">
    <w:name w:val="WW8Num33z3"/>
    <w:rsid w:val="00143D53"/>
    <w:rPr>
      <w:rFonts w:ascii="Symbol" w:hAnsi="Symbol" w:cs="Symbol"/>
    </w:rPr>
  </w:style>
  <w:style w:type="character" w:customStyle="1" w:styleId="WW8Num29z0">
    <w:name w:val="WW8Num29z0"/>
    <w:rsid w:val="00143D53"/>
    <w:rPr>
      <w:color w:val="000000"/>
    </w:rPr>
  </w:style>
  <w:style w:type="character" w:customStyle="1" w:styleId="Znakinumeracji">
    <w:name w:val="Znaki numeracji"/>
    <w:rsid w:val="00143D53"/>
  </w:style>
  <w:style w:type="paragraph" w:customStyle="1" w:styleId="Nagwek20">
    <w:name w:val="Nagłówek2"/>
    <w:basedOn w:val="Normalny"/>
    <w:next w:val="Tekstpodstawowy"/>
    <w:rsid w:val="00143D53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rsid w:val="00143D53"/>
    <w:pPr>
      <w:jc w:val="center"/>
    </w:pPr>
    <w:rPr>
      <w:b/>
    </w:rPr>
  </w:style>
  <w:style w:type="paragraph" w:styleId="Lista">
    <w:name w:val="List"/>
    <w:basedOn w:val="Tekstpodstawowy"/>
    <w:rsid w:val="00143D53"/>
    <w:rPr>
      <w:rFonts w:cs="Mangal"/>
    </w:rPr>
  </w:style>
  <w:style w:type="paragraph" w:customStyle="1" w:styleId="Podpis2">
    <w:name w:val="Podpis2"/>
    <w:basedOn w:val="Normalny"/>
    <w:rsid w:val="00143D5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43D53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143D53"/>
    <w:pPr>
      <w:jc w:val="center"/>
    </w:pPr>
    <w:rPr>
      <w:b/>
      <w:bCs/>
    </w:rPr>
  </w:style>
  <w:style w:type="paragraph" w:customStyle="1" w:styleId="Podpis1">
    <w:name w:val="Podpis1"/>
    <w:basedOn w:val="Normalny"/>
    <w:rsid w:val="00143D5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143D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143D5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143D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3D53"/>
    <w:pPr>
      <w:ind w:left="708"/>
    </w:pPr>
  </w:style>
  <w:style w:type="paragraph" w:styleId="Tekstprzypisudolnego">
    <w:name w:val="footnote text"/>
    <w:basedOn w:val="Normalny"/>
    <w:rsid w:val="00143D53"/>
    <w:rPr>
      <w:sz w:val="20"/>
      <w:szCs w:val="20"/>
    </w:rPr>
  </w:style>
  <w:style w:type="paragraph" w:customStyle="1" w:styleId="Tekstpodstawowy21">
    <w:name w:val="Tekst podstawowy 21"/>
    <w:basedOn w:val="Normalny"/>
    <w:rsid w:val="00143D53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143D53"/>
    <w:pPr>
      <w:spacing w:after="120" w:line="480" w:lineRule="auto"/>
      <w:ind w:left="283"/>
    </w:pPr>
  </w:style>
  <w:style w:type="paragraph" w:customStyle="1" w:styleId="Styl">
    <w:name w:val="Styl"/>
    <w:rsid w:val="00143D53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143D53"/>
    <w:pPr>
      <w:spacing w:after="120"/>
    </w:pPr>
    <w:rPr>
      <w:sz w:val="16"/>
      <w:szCs w:val="16"/>
    </w:rPr>
  </w:style>
  <w:style w:type="paragraph" w:customStyle="1" w:styleId="Style2">
    <w:name w:val="Style 2"/>
    <w:rsid w:val="00143D53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rsid w:val="00143D53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rsid w:val="00143D5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rsid w:val="00143D53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rsid w:val="00143D53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sid w:val="00143D53"/>
    <w:rPr>
      <w:sz w:val="20"/>
      <w:szCs w:val="20"/>
    </w:rPr>
  </w:style>
  <w:style w:type="paragraph" w:customStyle="1" w:styleId="xl24">
    <w:name w:val="xl24"/>
    <w:basedOn w:val="Normalny"/>
    <w:rsid w:val="00143D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eastAsia="Arial Unicode MS" w:cs="Arial"/>
      <w:b/>
      <w:bCs/>
    </w:rPr>
  </w:style>
  <w:style w:type="paragraph" w:customStyle="1" w:styleId="xl25">
    <w:name w:val="xl25"/>
    <w:basedOn w:val="Normalny"/>
    <w:rsid w:val="00143D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143D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143D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143D53"/>
    <w:pPr>
      <w:ind w:firstLine="709"/>
    </w:pPr>
  </w:style>
  <w:style w:type="paragraph" w:styleId="NormalnyWeb">
    <w:name w:val="Normal (Web)"/>
    <w:basedOn w:val="Normalny"/>
    <w:rsid w:val="00143D53"/>
    <w:pPr>
      <w:spacing w:before="280" w:after="280"/>
      <w:jc w:val="left"/>
    </w:pPr>
  </w:style>
  <w:style w:type="paragraph" w:customStyle="1" w:styleId="Standard">
    <w:name w:val="Standard"/>
    <w:rsid w:val="00143D5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143D53"/>
    <w:pPr>
      <w:spacing w:after="120" w:line="480" w:lineRule="auto"/>
      <w:jc w:val="left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eastAsia="Arial"/>
      <w:b/>
      <w:bCs/>
      <w:sz w:val="15"/>
      <w:szCs w:val="15"/>
    </w:rPr>
  </w:style>
  <w:style w:type="paragraph" w:customStyle="1" w:styleId="Akapitzlist1">
    <w:name w:val="Akapit z listą1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F12659"/>
    <w:pPr>
      <w:spacing w:after="160" w:line="25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DD9D9-B0E5-47C4-BCE4-FFDAA006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2050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Piotr Majchrzak</cp:lastModifiedBy>
  <cp:revision>10</cp:revision>
  <cp:lastPrinted>2021-07-23T09:49:00Z</cp:lastPrinted>
  <dcterms:created xsi:type="dcterms:W3CDTF">2022-12-11T19:09:00Z</dcterms:created>
  <dcterms:modified xsi:type="dcterms:W3CDTF">2022-12-13T20:54:00Z</dcterms:modified>
</cp:coreProperties>
</file>