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8716A5" w14:textId="77777777" w:rsidR="00B84746" w:rsidRPr="00916FB3" w:rsidRDefault="00B84746" w:rsidP="00916FB3">
      <w:pPr>
        <w:spacing w:line="360" w:lineRule="auto"/>
      </w:pPr>
      <w:bookmarkStart w:id="0" w:name="_Toc274742415"/>
      <w:r w:rsidRPr="00916FB3">
        <w:t>Załącznik nr 3b do SWZ (składają podmioty na zasoby, których powołuje się Wykonawca)</w:t>
      </w:r>
    </w:p>
    <w:p w14:paraId="317C7B4E" w14:textId="77777777" w:rsidR="00B84746" w:rsidRPr="00916FB3" w:rsidRDefault="00B84746" w:rsidP="00916FB3">
      <w:pPr>
        <w:pStyle w:val="Nagwek1"/>
        <w:tabs>
          <w:tab w:val="num" w:pos="0"/>
        </w:tabs>
        <w:spacing w:before="480" w:line="360" w:lineRule="auto"/>
      </w:pPr>
      <w:r>
        <w:t>Oświadczenie podmiotu na zasoby, którego powołuje się Wykonawca</w:t>
      </w:r>
    </w:p>
    <w:p w14:paraId="0F931E21" w14:textId="77777777" w:rsidR="00B84746" w:rsidRPr="00916FB3" w:rsidRDefault="00B84746" w:rsidP="00916FB3">
      <w:pPr>
        <w:pStyle w:val="Nagwek1"/>
        <w:tabs>
          <w:tab w:val="num" w:pos="0"/>
        </w:tabs>
        <w:spacing w:line="360" w:lineRule="auto"/>
      </w:pPr>
      <w:r w:rsidRPr="00916FB3">
        <w:t xml:space="preserve">Składane na podstawie art. 125 ust. 1 ustawy z dnia 11 września 2019 r. </w:t>
      </w:r>
      <w:r w:rsidRPr="00916FB3">
        <w:br/>
        <w:t>Prawo zamówień publicznych</w:t>
      </w:r>
    </w:p>
    <w:p w14:paraId="19F793B5" w14:textId="4A0C0647" w:rsidR="00B84746" w:rsidRPr="00916FB3" w:rsidRDefault="00916FB3" w:rsidP="00916FB3">
      <w:pPr>
        <w:pStyle w:val="Nagwek1"/>
        <w:tabs>
          <w:tab w:val="num" w:pos="0"/>
        </w:tabs>
        <w:spacing w:line="360" w:lineRule="auto"/>
      </w:pPr>
      <w:r w:rsidRPr="00916FB3">
        <w:t>dotyczące spełniania warunków udziału w postępowaniu</w:t>
      </w:r>
    </w:p>
    <w:p w14:paraId="3E326848" w14:textId="0CE69ED7" w:rsidR="00B84746" w:rsidRPr="00916FB3" w:rsidRDefault="00916FB3" w:rsidP="00916FB3">
      <w:pPr>
        <w:pStyle w:val="Nagwek2"/>
        <w:numPr>
          <w:ilvl w:val="0"/>
          <w:numId w:val="32"/>
        </w:numPr>
        <w:spacing w:line="360" w:lineRule="auto"/>
        <w:ind w:left="0" w:firstLine="0"/>
        <w:rPr>
          <w:i w:val="0"/>
        </w:rPr>
      </w:pPr>
      <w:r>
        <w:rPr>
          <w:i w:val="0"/>
        </w:rPr>
        <w:t>Z</w:t>
      </w:r>
      <w:r w:rsidRPr="00916FB3">
        <w:rPr>
          <w:i w:val="0"/>
        </w:rPr>
        <w:t>amawiający:</w:t>
      </w:r>
    </w:p>
    <w:p w14:paraId="2ED7633B" w14:textId="77777777" w:rsidR="00B62A2E" w:rsidRPr="00471F6F" w:rsidRDefault="00B62A2E" w:rsidP="00916FB3">
      <w:pPr>
        <w:spacing w:line="360" w:lineRule="auto"/>
        <w:rPr>
          <w:rFonts w:eastAsia="Arial"/>
        </w:rPr>
      </w:pPr>
      <w:r w:rsidRPr="00471F6F">
        <w:rPr>
          <w:rFonts w:eastAsia="Arial"/>
        </w:rPr>
        <w:t>Szkoła Podstawowa nr 12</w:t>
      </w:r>
    </w:p>
    <w:p w14:paraId="18069671" w14:textId="77777777" w:rsidR="00B62A2E" w:rsidRPr="00471F6F" w:rsidRDefault="00B62A2E" w:rsidP="00916FB3">
      <w:pPr>
        <w:spacing w:line="360" w:lineRule="auto"/>
        <w:rPr>
          <w:rFonts w:eastAsia="Arial"/>
        </w:rPr>
      </w:pPr>
      <w:r w:rsidRPr="00471F6F">
        <w:rPr>
          <w:rFonts w:eastAsia="Arial"/>
        </w:rPr>
        <w:t>im. Kornela Makuszyńskiego</w:t>
      </w:r>
    </w:p>
    <w:p w14:paraId="4FC635E1" w14:textId="77777777" w:rsidR="00B62A2E" w:rsidRPr="00471F6F" w:rsidRDefault="00B62A2E" w:rsidP="00916FB3">
      <w:pPr>
        <w:spacing w:line="360" w:lineRule="auto"/>
        <w:rPr>
          <w:rFonts w:eastAsia="Arial"/>
        </w:rPr>
      </w:pPr>
      <w:r w:rsidRPr="00471F6F">
        <w:rPr>
          <w:rFonts w:eastAsia="Arial"/>
        </w:rPr>
        <w:t>ul. Belzacka nr 104</w:t>
      </w:r>
    </w:p>
    <w:p w14:paraId="020DE7DC" w14:textId="77777777" w:rsidR="00B62A2E" w:rsidRPr="00916FB3" w:rsidRDefault="00B62A2E" w:rsidP="00916FB3">
      <w:pPr>
        <w:spacing w:line="360" w:lineRule="auto"/>
        <w:rPr>
          <w:rFonts w:eastAsia="Arial"/>
        </w:rPr>
      </w:pPr>
      <w:r w:rsidRPr="00471F6F">
        <w:rPr>
          <w:rFonts w:eastAsia="Arial"/>
        </w:rPr>
        <w:t>97-300 Piotrków Trybunalski</w:t>
      </w:r>
    </w:p>
    <w:p w14:paraId="6A84A4B5" w14:textId="77777777" w:rsidR="00B84746" w:rsidRPr="00916FB3" w:rsidRDefault="00B84746" w:rsidP="00916FB3">
      <w:pPr>
        <w:pStyle w:val="Nagwek2"/>
        <w:numPr>
          <w:ilvl w:val="0"/>
          <w:numId w:val="32"/>
        </w:numPr>
        <w:spacing w:line="360" w:lineRule="auto"/>
        <w:ind w:left="0" w:firstLine="0"/>
        <w:rPr>
          <w:i w:val="0"/>
        </w:rPr>
      </w:pPr>
      <w:r w:rsidRPr="00916FB3">
        <w:rPr>
          <w:i w:val="0"/>
        </w:rPr>
        <w:t>Dane podmiotu 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B84746" w14:paraId="2F4AADC1" w14:textId="77777777" w:rsidTr="00916FB3">
        <w:trPr>
          <w:trHeight w:val="814"/>
        </w:trPr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AFA006" w14:textId="77777777" w:rsidR="00B84746" w:rsidRDefault="00B84746" w:rsidP="0091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 Nazwa </w:t>
            </w:r>
            <w:r>
              <w:t>podmiotu 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9B0914" w14:textId="77777777" w:rsidR="00B84746" w:rsidRDefault="00B84746" w:rsidP="00916FB3">
            <w:pPr>
              <w:rPr>
                <w:color w:val="000000"/>
              </w:rPr>
            </w:pPr>
            <w:r>
              <w:rPr>
                <w:color w:val="000000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7B82AB2" w14:textId="77777777" w:rsidR="00B84746" w:rsidRDefault="00B84746" w:rsidP="00916FB3">
            <w:pPr>
              <w:rPr>
                <w:color w:val="000000"/>
              </w:rPr>
            </w:pPr>
            <w:r>
              <w:rPr>
                <w:color w:val="000000"/>
              </w:rPr>
              <w:t>NIP</w:t>
            </w:r>
          </w:p>
        </w:tc>
      </w:tr>
      <w:tr w:rsidR="00B84746" w14:paraId="7D619048" w14:textId="77777777" w:rsidTr="00B84746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9CB4" w14:textId="77777777" w:rsidR="00B84746" w:rsidRPr="00916FB3" w:rsidRDefault="00B84746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C32" w14:textId="77777777" w:rsidR="00B84746" w:rsidRPr="00916FB3" w:rsidRDefault="00B84746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2F15BB" w14:textId="77777777" w:rsidR="00B84746" w:rsidRPr="00916FB3" w:rsidRDefault="00B84746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B84746" w14:paraId="14106DFB" w14:textId="77777777" w:rsidTr="00B8474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E919D6" w14:textId="77777777" w:rsidR="00B84746" w:rsidRPr="00916FB3" w:rsidRDefault="00B84746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90EDFF" w14:textId="77777777" w:rsidR="00B84746" w:rsidRPr="00916FB3" w:rsidRDefault="00B84746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0745E0" w14:textId="77777777" w:rsidR="00B84746" w:rsidRPr="00916FB3" w:rsidRDefault="00B84746">
            <w:pPr>
              <w:keepNext/>
              <w:spacing w:after="120"/>
              <w:rPr>
                <w:rFonts w:cs="Arial"/>
                <w:b/>
              </w:rPr>
            </w:pPr>
          </w:p>
        </w:tc>
      </w:tr>
    </w:tbl>
    <w:p w14:paraId="5557F439" w14:textId="77777777" w:rsidR="00B84746" w:rsidRDefault="00B84746" w:rsidP="00B84746">
      <w:pPr>
        <w:keepNext/>
        <w:widowControl w:val="0"/>
        <w:spacing w:after="120"/>
        <w:ind w:left="360"/>
        <w:rPr>
          <w:sz w:val="8"/>
          <w:szCs w:val="8"/>
        </w:rPr>
      </w:pPr>
    </w:p>
    <w:p w14:paraId="2A4117D5" w14:textId="77777777" w:rsidR="00B84746" w:rsidRPr="00916FB3" w:rsidRDefault="00B84746" w:rsidP="00916FB3">
      <w:pPr>
        <w:spacing w:before="240" w:line="360" w:lineRule="auto"/>
      </w:pPr>
      <w:r w:rsidRPr="00916FB3">
        <w:t>Na potrzeby postępowania o udzielenie zamówienia publicznego,</w:t>
      </w:r>
      <w:r w:rsidRPr="00916FB3">
        <w:br/>
        <w:t xml:space="preserve">pn. </w:t>
      </w:r>
      <w:r w:rsidR="00FC1948" w:rsidRPr="00916FB3">
        <w:rPr>
          <w:b/>
          <w:bCs/>
        </w:rPr>
        <w:t>Świadczenie usług polegających na przygotowaniu i dostarczeniu na potrzeby stołówki szkolnej gorących posiłków tj. obiadów dwudaniowych z napojem</w:t>
      </w:r>
      <w:r w:rsidR="00996FDC" w:rsidRPr="00916FB3">
        <w:t xml:space="preserve"> </w:t>
      </w:r>
      <w:r>
        <w:t>-</w:t>
      </w:r>
      <w:r w:rsidRPr="00916FB3">
        <w:t xml:space="preserve"> oświadczam, co następuje:</w:t>
      </w:r>
    </w:p>
    <w:p w14:paraId="02C4007F" w14:textId="2A0DCFF4" w:rsidR="00B84746" w:rsidRPr="00916FB3" w:rsidRDefault="00916FB3" w:rsidP="00916FB3">
      <w:pPr>
        <w:pStyle w:val="Nagwek2"/>
        <w:numPr>
          <w:ilvl w:val="0"/>
          <w:numId w:val="32"/>
        </w:numPr>
        <w:spacing w:line="360" w:lineRule="auto"/>
        <w:ind w:left="0" w:firstLine="0"/>
        <w:rPr>
          <w:i w:val="0"/>
        </w:rPr>
      </w:pPr>
      <w:r w:rsidRPr="00916FB3">
        <w:rPr>
          <w:i w:val="0"/>
        </w:rPr>
        <w:t>Oświadczenie</w:t>
      </w:r>
      <w:r w:rsidR="00B84746" w:rsidRPr="00916FB3">
        <w:rPr>
          <w:i w:val="0"/>
        </w:rPr>
        <w:t xml:space="preserve"> podmiotu na zasoby, którego powołuje się Wykonawca</w:t>
      </w:r>
    </w:p>
    <w:p w14:paraId="09883C47" w14:textId="58316456" w:rsidR="00B84746" w:rsidRPr="00916FB3" w:rsidRDefault="00B84746" w:rsidP="00916FB3">
      <w:pPr>
        <w:spacing w:before="240" w:line="360" w:lineRule="auto"/>
      </w:pPr>
      <w:r w:rsidRPr="00916FB3">
        <w:t>Oświadczam, że spełniam warunki udziału w postępowaniu określone</w:t>
      </w:r>
      <w:r w:rsidR="00916FB3">
        <w:br/>
      </w:r>
      <w:r w:rsidRPr="00916FB3">
        <w:t>przez Zamawiającego w Specyfikacji Warunków Zamówienia i ogłoszeniu</w:t>
      </w:r>
      <w:r w:rsidR="00916FB3">
        <w:br/>
      </w:r>
      <w:r w:rsidRPr="00916FB3">
        <w:t xml:space="preserve">o zamówieniu. </w:t>
      </w:r>
    </w:p>
    <w:bookmarkEnd w:id="0"/>
    <w:p w14:paraId="4DF05C2A" w14:textId="77777777" w:rsidR="00916FB3" w:rsidRDefault="00916FB3" w:rsidP="00916FB3">
      <w:pPr>
        <w:tabs>
          <w:tab w:val="right" w:leader="dot" w:pos="2835"/>
          <w:tab w:val="left" w:pos="4111"/>
          <w:tab w:val="right" w:leader="dot" w:pos="8789"/>
        </w:tabs>
        <w:spacing w:before="36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190C9BAA" w14:textId="77777777" w:rsidR="00916FB3" w:rsidRPr="00771DF4" w:rsidRDefault="00916FB3" w:rsidP="00916FB3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</w:t>
      </w:r>
      <w:proofErr w:type="spellStart"/>
      <w:r w:rsidRPr="00EE43FA">
        <w:rPr>
          <w:rFonts w:cs="Calibri"/>
          <w:sz w:val="20"/>
          <w:szCs w:val="20"/>
        </w:rPr>
        <w:t>ych</w:t>
      </w:r>
      <w:proofErr w:type="spellEnd"/>
      <w:r w:rsidRPr="00EE43FA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</w:p>
    <w:p w14:paraId="62ECFCF0" w14:textId="18119537" w:rsidR="00801FF0" w:rsidRDefault="00801FF0" w:rsidP="00916FB3">
      <w:pPr>
        <w:keepNext/>
        <w:spacing w:line="276" w:lineRule="auto"/>
        <w:rPr>
          <w:rFonts w:ascii="Calibri" w:eastAsia="Calibri" w:hAnsi="Calibri" w:cs="Calibri"/>
          <w:sz w:val="22"/>
          <w:szCs w:val="22"/>
          <w:lang w:eastAsia="zh-CN"/>
        </w:rPr>
      </w:pPr>
    </w:p>
    <w:p w14:paraId="75960B09" w14:textId="183250FB" w:rsidR="00916FB3" w:rsidRPr="00916FB3" w:rsidRDefault="00916FB3" w:rsidP="00916FB3">
      <w:pPr>
        <w:tabs>
          <w:tab w:val="left" w:pos="5530"/>
        </w:tabs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sz w:val="22"/>
          <w:szCs w:val="22"/>
          <w:lang w:eastAsia="zh-CN"/>
        </w:rPr>
        <w:tab/>
      </w:r>
    </w:p>
    <w:sectPr w:rsidR="00916FB3" w:rsidRPr="00916FB3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EA9B" w14:textId="77777777" w:rsidR="004A4E35" w:rsidRDefault="004A4E35">
      <w:r>
        <w:separator/>
      </w:r>
    </w:p>
  </w:endnote>
  <w:endnote w:type="continuationSeparator" w:id="0">
    <w:p w14:paraId="012E751F" w14:textId="77777777" w:rsidR="004A4E35" w:rsidRDefault="004A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CD10" w14:textId="77777777" w:rsidR="003D3728" w:rsidRDefault="0078577F" w:rsidP="00916FB3">
    <w:pPr>
      <w:pStyle w:val="Stopka"/>
      <w:tabs>
        <w:tab w:val="clear" w:pos="4536"/>
        <w:tab w:val="clear" w:pos="9072"/>
        <w:tab w:val="left" w:pos="0"/>
        <w:tab w:val="right" w:pos="9639"/>
      </w:tabs>
      <w:rPr>
        <w:sz w:val="20"/>
        <w:szCs w:val="20"/>
      </w:rPr>
    </w:pPr>
    <w:r>
      <w:rPr>
        <w:sz w:val="20"/>
        <w:szCs w:val="20"/>
      </w:rPr>
      <w:tab/>
    </w:r>
    <w:r w:rsidR="00000000">
      <w:rPr>
        <w:noProof/>
      </w:rPr>
      <w:pict w14:anchorId="4D704405"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2" o:spid="_x0000_s1025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<o:lock v:ext="edit" shapetype="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AB23" w14:textId="77777777" w:rsidR="004A4E35" w:rsidRDefault="004A4E35">
      <w:r>
        <w:separator/>
      </w:r>
    </w:p>
  </w:footnote>
  <w:footnote w:type="continuationSeparator" w:id="0">
    <w:p w14:paraId="47ACE164" w14:textId="77777777" w:rsidR="004A4E35" w:rsidRDefault="004A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9038" w14:textId="77777777" w:rsidR="003D3728" w:rsidRPr="004A34D0" w:rsidRDefault="003D3728" w:rsidP="00D8336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21737674">
    <w:abstractNumId w:val="0"/>
  </w:num>
  <w:num w:numId="2" w16cid:durableId="956763562">
    <w:abstractNumId w:val="1"/>
  </w:num>
  <w:num w:numId="3" w16cid:durableId="266894225">
    <w:abstractNumId w:val="3"/>
  </w:num>
  <w:num w:numId="4" w16cid:durableId="1968856716">
    <w:abstractNumId w:val="6"/>
  </w:num>
  <w:num w:numId="5" w16cid:durableId="31344396">
    <w:abstractNumId w:val="8"/>
  </w:num>
  <w:num w:numId="6" w16cid:durableId="1839810373">
    <w:abstractNumId w:val="9"/>
  </w:num>
  <w:num w:numId="7" w16cid:durableId="798836374">
    <w:abstractNumId w:val="12"/>
  </w:num>
  <w:num w:numId="8" w16cid:durableId="782918455">
    <w:abstractNumId w:val="13"/>
  </w:num>
  <w:num w:numId="9" w16cid:durableId="397824145">
    <w:abstractNumId w:val="14"/>
  </w:num>
  <w:num w:numId="10" w16cid:durableId="334042733">
    <w:abstractNumId w:val="15"/>
  </w:num>
  <w:num w:numId="11" w16cid:durableId="508184028">
    <w:abstractNumId w:val="17"/>
  </w:num>
  <w:num w:numId="12" w16cid:durableId="90470220">
    <w:abstractNumId w:val="18"/>
  </w:num>
  <w:num w:numId="13" w16cid:durableId="1808354086">
    <w:abstractNumId w:val="19"/>
  </w:num>
  <w:num w:numId="14" w16cid:durableId="1509520943">
    <w:abstractNumId w:val="21"/>
  </w:num>
  <w:num w:numId="15" w16cid:durableId="2019892202">
    <w:abstractNumId w:val="32"/>
  </w:num>
  <w:num w:numId="16" w16cid:durableId="759524265">
    <w:abstractNumId w:val="24"/>
  </w:num>
  <w:num w:numId="17" w16cid:durableId="1290480277">
    <w:abstractNumId w:val="37"/>
  </w:num>
  <w:num w:numId="18" w16cid:durableId="19078377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0687755">
    <w:abstractNumId w:val="40"/>
  </w:num>
  <w:num w:numId="20" w16cid:durableId="905841447">
    <w:abstractNumId w:val="28"/>
  </w:num>
  <w:num w:numId="21" w16cid:durableId="1084764596">
    <w:abstractNumId w:val="26"/>
  </w:num>
  <w:num w:numId="22" w16cid:durableId="48185582">
    <w:abstractNumId w:val="34"/>
  </w:num>
  <w:num w:numId="23" w16cid:durableId="170411263">
    <w:abstractNumId w:val="38"/>
  </w:num>
  <w:num w:numId="24" w16cid:durableId="2092193517">
    <w:abstractNumId w:val="22"/>
  </w:num>
  <w:num w:numId="25" w16cid:durableId="799035699">
    <w:abstractNumId w:val="27"/>
  </w:num>
  <w:num w:numId="26" w16cid:durableId="740252986">
    <w:abstractNumId w:val="23"/>
  </w:num>
  <w:num w:numId="27" w16cid:durableId="1686784589">
    <w:abstractNumId w:val="33"/>
  </w:num>
  <w:num w:numId="28" w16cid:durableId="753743589">
    <w:abstractNumId w:val="36"/>
  </w:num>
  <w:num w:numId="29" w16cid:durableId="1347559964">
    <w:abstractNumId w:val="30"/>
  </w:num>
  <w:num w:numId="30" w16cid:durableId="446512929">
    <w:abstractNumId w:val="31"/>
  </w:num>
  <w:num w:numId="31" w16cid:durableId="827405338">
    <w:abstractNumId w:val="29"/>
  </w:num>
  <w:num w:numId="32" w16cid:durableId="5006620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97626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Lin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74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655AA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A1CE1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2F5C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A4E35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4F6E0F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674FC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091C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1DF8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E4C14"/>
    <w:rsid w:val="008F064A"/>
    <w:rsid w:val="008F58A0"/>
    <w:rsid w:val="008F5945"/>
    <w:rsid w:val="008F606D"/>
    <w:rsid w:val="00911F78"/>
    <w:rsid w:val="00912543"/>
    <w:rsid w:val="00912EE3"/>
    <w:rsid w:val="00916CC4"/>
    <w:rsid w:val="00916FB3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6FDC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145C5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2A2E"/>
    <w:rsid w:val="00B651C0"/>
    <w:rsid w:val="00B65E5A"/>
    <w:rsid w:val="00B8474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8336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1948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7C8AD8"/>
  <w15:docId w15:val="{95EA50AD-8BFC-49CB-B112-5E96A8B5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FB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4F6E0F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4F6E0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F6E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F6E0F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4F6E0F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4F6E0F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4F6E0F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F6E0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F6E0F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4F6E0F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4F6E0F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4F6E0F"/>
  </w:style>
  <w:style w:type="character" w:customStyle="1" w:styleId="WW8Num3z0">
    <w:name w:val="WW8Num3z0"/>
    <w:rsid w:val="004F6E0F"/>
    <w:rPr>
      <w:rFonts w:ascii="Symbol" w:hAnsi="Symbol" w:cs="Symbol"/>
      <w:b w:val="0"/>
    </w:rPr>
  </w:style>
  <w:style w:type="character" w:customStyle="1" w:styleId="WW8Num6z0">
    <w:name w:val="WW8Num6z0"/>
    <w:rsid w:val="004F6E0F"/>
    <w:rPr>
      <w:color w:val="000000"/>
    </w:rPr>
  </w:style>
  <w:style w:type="character" w:customStyle="1" w:styleId="WW-Absatz-Standardschriftart">
    <w:name w:val="WW-Absatz-Standardschriftart"/>
    <w:rsid w:val="004F6E0F"/>
  </w:style>
  <w:style w:type="character" w:customStyle="1" w:styleId="WW-Absatz-Standardschriftart1">
    <w:name w:val="WW-Absatz-Standardschriftart1"/>
    <w:rsid w:val="004F6E0F"/>
  </w:style>
  <w:style w:type="character" w:customStyle="1" w:styleId="WW8Num3z1">
    <w:name w:val="WW8Num3z1"/>
    <w:rsid w:val="004F6E0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4F6E0F"/>
    <w:rPr>
      <w:rFonts w:ascii="Symbol" w:hAnsi="Symbol" w:cs="Symbol"/>
    </w:rPr>
  </w:style>
  <w:style w:type="character" w:customStyle="1" w:styleId="Domylnaczcionkaakapitu3">
    <w:name w:val="Domyślna czcionka akapitu3"/>
    <w:rsid w:val="004F6E0F"/>
  </w:style>
  <w:style w:type="character" w:customStyle="1" w:styleId="WW-Absatz-Standardschriftart11">
    <w:name w:val="WW-Absatz-Standardschriftart11"/>
    <w:rsid w:val="004F6E0F"/>
  </w:style>
  <w:style w:type="character" w:customStyle="1" w:styleId="WW-Absatz-Standardschriftart111">
    <w:name w:val="WW-Absatz-Standardschriftart111"/>
    <w:rsid w:val="004F6E0F"/>
  </w:style>
  <w:style w:type="character" w:customStyle="1" w:styleId="WW-Absatz-Standardschriftart1111">
    <w:name w:val="WW-Absatz-Standardschriftart1111"/>
    <w:rsid w:val="004F6E0F"/>
  </w:style>
  <w:style w:type="character" w:customStyle="1" w:styleId="WW8Num2z0">
    <w:name w:val="WW8Num2z0"/>
    <w:rsid w:val="004F6E0F"/>
    <w:rPr>
      <w:rFonts w:ascii="Times New Roman" w:hAnsi="Times New Roman" w:cs="Times New Roman"/>
    </w:rPr>
  </w:style>
  <w:style w:type="character" w:customStyle="1" w:styleId="WW8Num8z1">
    <w:name w:val="WW8Num8z1"/>
    <w:rsid w:val="004F6E0F"/>
    <w:rPr>
      <w:rFonts w:ascii="Courier New" w:hAnsi="Courier New" w:cs="Courier New"/>
    </w:rPr>
  </w:style>
  <w:style w:type="character" w:customStyle="1" w:styleId="WW8Num8z2">
    <w:name w:val="WW8Num8z2"/>
    <w:rsid w:val="004F6E0F"/>
    <w:rPr>
      <w:rFonts w:ascii="Wingdings" w:hAnsi="Wingdings" w:cs="Wingdings"/>
    </w:rPr>
  </w:style>
  <w:style w:type="character" w:customStyle="1" w:styleId="WW8Num10z0">
    <w:name w:val="WW8Num10z0"/>
    <w:rsid w:val="004F6E0F"/>
    <w:rPr>
      <w:b/>
    </w:rPr>
  </w:style>
  <w:style w:type="character" w:customStyle="1" w:styleId="WW8Num18z0">
    <w:name w:val="WW8Num18z0"/>
    <w:rsid w:val="004F6E0F"/>
    <w:rPr>
      <w:rFonts w:ascii="Symbol" w:hAnsi="Symbol" w:cs="Symbol"/>
    </w:rPr>
  </w:style>
  <w:style w:type="character" w:customStyle="1" w:styleId="WW8Num18z1">
    <w:name w:val="WW8Num18z1"/>
    <w:rsid w:val="004F6E0F"/>
    <w:rPr>
      <w:rFonts w:ascii="Courier New" w:hAnsi="Courier New" w:cs="Courier New"/>
    </w:rPr>
  </w:style>
  <w:style w:type="character" w:customStyle="1" w:styleId="WW8Num18z2">
    <w:name w:val="WW8Num18z2"/>
    <w:rsid w:val="004F6E0F"/>
    <w:rPr>
      <w:rFonts w:ascii="Wingdings" w:hAnsi="Wingdings" w:cs="Wingdings"/>
    </w:rPr>
  </w:style>
  <w:style w:type="character" w:customStyle="1" w:styleId="WW8Num21z0">
    <w:name w:val="WW8Num21z0"/>
    <w:rsid w:val="004F6E0F"/>
    <w:rPr>
      <w:rFonts w:ascii="Symbol" w:hAnsi="Symbol" w:cs="Symbol"/>
    </w:rPr>
  </w:style>
  <w:style w:type="character" w:customStyle="1" w:styleId="WW8Num21z1">
    <w:name w:val="WW8Num21z1"/>
    <w:rsid w:val="004F6E0F"/>
    <w:rPr>
      <w:rFonts w:ascii="Courier New" w:hAnsi="Courier New" w:cs="Courier New"/>
    </w:rPr>
  </w:style>
  <w:style w:type="character" w:customStyle="1" w:styleId="WW8Num21z2">
    <w:name w:val="WW8Num21z2"/>
    <w:rsid w:val="004F6E0F"/>
    <w:rPr>
      <w:rFonts w:ascii="Wingdings" w:hAnsi="Wingdings" w:cs="Wingdings"/>
    </w:rPr>
  </w:style>
  <w:style w:type="character" w:customStyle="1" w:styleId="WW8Num26z0">
    <w:name w:val="WW8Num26z0"/>
    <w:rsid w:val="004F6E0F"/>
    <w:rPr>
      <w:rFonts w:ascii="Symbol" w:hAnsi="Symbol" w:cs="Symbol"/>
      <w:sz w:val="20"/>
    </w:rPr>
  </w:style>
  <w:style w:type="character" w:customStyle="1" w:styleId="WW8Num26z1">
    <w:name w:val="WW8Num26z1"/>
    <w:rsid w:val="004F6E0F"/>
    <w:rPr>
      <w:rFonts w:ascii="Courier New" w:hAnsi="Courier New" w:cs="Courier New"/>
      <w:sz w:val="20"/>
    </w:rPr>
  </w:style>
  <w:style w:type="character" w:customStyle="1" w:styleId="WW8Num26z2">
    <w:name w:val="WW8Num26z2"/>
    <w:rsid w:val="004F6E0F"/>
    <w:rPr>
      <w:rFonts w:ascii="Wingdings" w:hAnsi="Wingdings" w:cs="Wingdings"/>
      <w:sz w:val="20"/>
    </w:rPr>
  </w:style>
  <w:style w:type="character" w:customStyle="1" w:styleId="WW8Num27z1">
    <w:name w:val="WW8Num27z1"/>
    <w:rsid w:val="004F6E0F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F6E0F"/>
    <w:rPr>
      <w:rFonts w:ascii="Symbol" w:eastAsia="Calibri" w:hAnsi="Symbol" w:cs="Times New Roman"/>
    </w:rPr>
  </w:style>
  <w:style w:type="character" w:customStyle="1" w:styleId="WW8Num32z1">
    <w:name w:val="WW8Num32z1"/>
    <w:rsid w:val="004F6E0F"/>
    <w:rPr>
      <w:rFonts w:ascii="Courier New" w:hAnsi="Courier New" w:cs="Courier New"/>
    </w:rPr>
  </w:style>
  <w:style w:type="character" w:customStyle="1" w:styleId="WW8Num32z2">
    <w:name w:val="WW8Num32z2"/>
    <w:rsid w:val="004F6E0F"/>
    <w:rPr>
      <w:rFonts w:ascii="Wingdings" w:hAnsi="Wingdings" w:cs="Wingdings"/>
    </w:rPr>
  </w:style>
  <w:style w:type="character" w:customStyle="1" w:styleId="WW8Num32z3">
    <w:name w:val="WW8Num32z3"/>
    <w:rsid w:val="004F6E0F"/>
    <w:rPr>
      <w:rFonts w:ascii="Symbol" w:hAnsi="Symbol" w:cs="Symbol"/>
    </w:rPr>
  </w:style>
  <w:style w:type="character" w:customStyle="1" w:styleId="WW8Num39z0">
    <w:name w:val="WW8Num39z0"/>
    <w:rsid w:val="004F6E0F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4F6E0F"/>
    <w:rPr>
      <w:rFonts w:ascii="Courier New" w:hAnsi="Courier New" w:cs="Courier New"/>
    </w:rPr>
  </w:style>
  <w:style w:type="character" w:customStyle="1" w:styleId="WW8Num39z2">
    <w:name w:val="WW8Num39z2"/>
    <w:rsid w:val="004F6E0F"/>
    <w:rPr>
      <w:rFonts w:ascii="Wingdings" w:hAnsi="Wingdings" w:cs="Wingdings"/>
    </w:rPr>
  </w:style>
  <w:style w:type="character" w:customStyle="1" w:styleId="WW8Num39z3">
    <w:name w:val="WW8Num39z3"/>
    <w:rsid w:val="004F6E0F"/>
    <w:rPr>
      <w:rFonts w:ascii="Symbol" w:hAnsi="Symbol" w:cs="Symbol"/>
    </w:rPr>
  </w:style>
  <w:style w:type="character" w:customStyle="1" w:styleId="WW8Num40z0">
    <w:name w:val="WW8Num40z0"/>
    <w:rsid w:val="004F6E0F"/>
    <w:rPr>
      <w:rFonts w:ascii="Symbol" w:eastAsia="Calibri" w:hAnsi="Symbol" w:cs="Times New Roman"/>
    </w:rPr>
  </w:style>
  <w:style w:type="character" w:customStyle="1" w:styleId="WW8Num40z1">
    <w:name w:val="WW8Num40z1"/>
    <w:rsid w:val="004F6E0F"/>
    <w:rPr>
      <w:rFonts w:ascii="Courier New" w:hAnsi="Courier New" w:cs="Courier New"/>
    </w:rPr>
  </w:style>
  <w:style w:type="character" w:customStyle="1" w:styleId="WW8Num40z2">
    <w:name w:val="WW8Num40z2"/>
    <w:rsid w:val="004F6E0F"/>
    <w:rPr>
      <w:rFonts w:ascii="Wingdings" w:hAnsi="Wingdings" w:cs="Wingdings"/>
    </w:rPr>
  </w:style>
  <w:style w:type="character" w:customStyle="1" w:styleId="WW8Num40z3">
    <w:name w:val="WW8Num40z3"/>
    <w:rsid w:val="004F6E0F"/>
    <w:rPr>
      <w:rFonts w:ascii="Symbol" w:hAnsi="Symbol" w:cs="Symbol"/>
    </w:rPr>
  </w:style>
  <w:style w:type="character" w:customStyle="1" w:styleId="WW8Num41z0">
    <w:name w:val="WW8Num41z0"/>
    <w:rsid w:val="004F6E0F"/>
    <w:rPr>
      <w:rFonts w:ascii="Wingdings" w:hAnsi="Wingdings" w:cs="Wingdings"/>
    </w:rPr>
  </w:style>
  <w:style w:type="character" w:customStyle="1" w:styleId="WW8Num41z1">
    <w:name w:val="WW8Num41z1"/>
    <w:rsid w:val="004F6E0F"/>
    <w:rPr>
      <w:rFonts w:ascii="Courier New" w:hAnsi="Courier New" w:cs="Courier New"/>
    </w:rPr>
  </w:style>
  <w:style w:type="character" w:customStyle="1" w:styleId="WW8Num41z3">
    <w:name w:val="WW8Num41z3"/>
    <w:rsid w:val="004F6E0F"/>
    <w:rPr>
      <w:rFonts w:ascii="Symbol" w:hAnsi="Symbol" w:cs="Symbol"/>
    </w:rPr>
  </w:style>
  <w:style w:type="character" w:customStyle="1" w:styleId="Domylnaczcionkaakapitu2">
    <w:name w:val="Domyślna czcionka akapitu2"/>
    <w:rsid w:val="004F6E0F"/>
  </w:style>
  <w:style w:type="character" w:customStyle="1" w:styleId="NagwekZnak">
    <w:name w:val="Nagłówek Znak"/>
    <w:rsid w:val="004F6E0F"/>
    <w:rPr>
      <w:sz w:val="24"/>
      <w:szCs w:val="24"/>
    </w:rPr>
  </w:style>
  <w:style w:type="character" w:customStyle="1" w:styleId="StopkaZnak">
    <w:name w:val="Stopka Znak"/>
    <w:uiPriority w:val="99"/>
    <w:rsid w:val="004F6E0F"/>
    <w:rPr>
      <w:sz w:val="24"/>
      <w:szCs w:val="24"/>
    </w:rPr>
  </w:style>
  <w:style w:type="character" w:customStyle="1" w:styleId="TekstdymkaZnak">
    <w:name w:val="Tekst dymka Znak"/>
    <w:rsid w:val="004F6E0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F6E0F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4F6E0F"/>
    <w:rPr>
      <w:b/>
      <w:sz w:val="24"/>
      <w:szCs w:val="24"/>
    </w:rPr>
  </w:style>
  <w:style w:type="character" w:customStyle="1" w:styleId="Nagwek3Znak">
    <w:name w:val="Nagłówek 3 Znak"/>
    <w:rsid w:val="004F6E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4F6E0F"/>
  </w:style>
  <w:style w:type="character" w:customStyle="1" w:styleId="Znakiprzypiswdolnych">
    <w:name w:val="Znaki przypisów dolnych"/>
    <w:rsid w:val="004F6E0F"/>
    <w:rPr>
      <w:vertAlign w:val="superscript"/>
    </w:rPr>
  </w:style>
  <w:style w:type="character" w:customStyle="1" w:styleId="Tekstpodstawowy2Znak">
    <w:name w:val="Tekst podstawowy 2 Znak"/>
    <w:rsid w:val="004F6E0F"/>
    <w:rPr>
      <w:sz w:val="24"/>
      <w:szCs w:val="24"/>
    </w:rPr>
  </w:style>
  <w:style w:type="character" w:customStyle="1" w:styleId="Tekstpodstawowywcity2Znak">
    <w:name w:val="Tekst podstawowy wcięty 2 Znak"/>
    <w:rsid w:val="004F6E0F"/>
    <w:rPr>
      <w:sz w:val="24"/>
      <w:szCs w:val="24"/>
    </w:rPr>
  </w:style>
  <w:style w:type="character" w:customStyle="1" w:styleId="Nagwek7Znak">
    <w:name w:val="Nagłówek 7 Znak"/>
    <w:rsid w:val="004F6E0F"/>
    <w:rPr>
      <w:sz w:val="24"/>
      <w:szCs w:val="24"/>
    </w:rPr>
  </w:style>
  <w:style w:type="character" w:customStyle="1" w:styleId="Nagwek8Znak">
    <w:name w:val="Nagłówek 8 Znak"/>
    <w:rsid w:val="004F6E0F"/>
    <w:rPr>
      <w:i/>
      <w:iCs/>
      <w:sz w:val="24"/>
      <w:szCs w:val="24"/>
    </w:rPr>
  </w:style>
  <w:style w:type="character" w:styleId="Numerstrony">
    <w:name w:val="page number"/>
    <w:rsid w:val="004F6E0F"/>
    <w:rPr>
      <w:rFonts w:cs="Times New Roman"/>
    </w:rPr>
  </w:style>
  <w:style w:type="character" w:customStyle="1" w:styleId="Tekstpodstawowy3Znak">
    <w:name w:val="Tekst podstawowy 3 Znak"/>
    <w:rsid w:val="004F6E0F"/>
    <w:rPr>
      <w:sz w:val="16"/>
      <w:szCs w:val="16"/>
    </w:rPr>
  </w:style>
  <w:style w:type="character" w:customStyle="1" w:styleId="TytuZnak">
    <w:name w:val="Tytuł Znak"/>
    <w:rsid w:val="004F6E0F"/>
    <w:rPr>
      <w:b/>
      <w:bCs/>
      <w:sz w:val="24"/>
      <w:szCs w:val="24"/>
    </w:rPr>
  </w:style>
  <w:style w:type="character" w:customStyle="1" w:styleId="CharacterStyle1">
    <w:name w:val="Character Style 1"/>
    <w:rsid w:val="004F6E0F"/>
    <w:rPr>
      <w:sz w:val="20"/>
      <w:szCs w:val="20"/>
    </w:rPr>
  </w:style>
  <w:style w:type="character" w:customStyle="1" w:styleId="CharacterStyle2">
    <w:name w:val="Character Style 2"/>
    <w:rsid w:val="004F6E0F"/>
    <w:rPr>
      <w:sz w:val="20"/>
      <w:szCs w:val="20"/>
    </w:rPr>
  </w:style>
  <w:style w:type="character" w:styleId="Hipercze">
    <w:name w:val="Hyperlink"/>
    <w:rsid w:val="004F6E0F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4F6E0F"/>
  </w:style>
  <w:style w:type="character" w:customStyle="1" w:styleId="Znakiprzypiswkocowych">
    <w:name w:val="Znaki przypisów końcowych"/>
    <w:rsid w:val="004F6E0F"/>
    <w:rPr>
      <w:vertAlign w:val="superscript"/>
    </w:rPr>
  </w:style>
  <w:style w:type="character" w:styleId="Pogrubienie">
    <w:name w:val="Strong"/>
    <w:qFormat/>
    <w:rsid w:val="004F6E0F"/>
    <w:rPr>
      <w:b/>
      <w:bCs/>
    </w:rPr>
  </w:style>
  <w:style w:type="character" w:customStyle="1" w:styleId="Domylnaczcionkaakapitu1">
    <w:name w:val="Domyślna czcionka akapitu1"/>
    <w:rsid w:val="004F6E0F"/>
  </w:style>
  <w:style w:type="character" w:customStyle="1" w:styleId="WW8Num20z0">
    <w:name w:val="WW8Num20z0"/>
    <w:rsid w:val="004F6E0F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4F6E0F"/>
    <w:rPr>
      <w:rFonts w:ascii="Courier New" w:hAnsi="Courier New" w:cs="Courier New"/>
    </w:rPr>
  </w:style>
  <w:style w:type="character" w:customStyle="1" w:styleId="WW8Num20z2">
    <w:name w:val="WW8Num20z2"/>
    <w:rsid w:val="004F6E0F"/>
    <w:rPr>
      <w:rFonts w:ascii="Wingdings" w:hAnsi="Wingdings" w:cs="Wingdings"/>
    </w:rPr>
  </w:style>
  <w:style w:type="character" w:customStyle="1" w:styleId="WW8Num20z3">
    <w:name w:val="WW8Num20z3"/>
    <w:rsid w:val="004F6E0F"/>
    <w:rPr>
      <w:rFonts w:ascii="Symbol" w:hAnsi="Symbol" w:cs="Symbol"/>
    </w:rPr>
  </w:style>
  <w:style w:type="character" w:customStyle="1" w:styleId="WW8Num33z0">
    <w:name w:val="WW8Num33z0"/>
    <w:rsid w:val="004F6E0F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4F6E0F"/>
    <w:rPr>
      <w:rFonts w:ascii="Courier New" w:hAnsi="Courier New" w:cs="Courier New"/>
    </w:rPr>
  </w:style>
  <w:style w:type="character" w:customStyle="1" w:styleId="WW8Num33z2">
    <w:name w:val="WW8Num33z2"/>
    <w:rsid w:val="004F6E0F"/>
    <w:rPr>
      <w:rFonts w:ascii="Wingdings" w:hAnsi="Wingdings" w:cs="Wingdings"/>
    </w:rPr>
  </w:style>
  <w:style w:type="character" w:customStyle="1" w:styleId="WW8Num33z3">
    <w:name w:val="WW8Num33z3"/>
    <w:rsid w:val="004F6E0F"/>
    <w:rPr>
      <w:rFonts w:ascii="Symbol" w:hAnsi="Symbol" w:cs="Symbol"/>
    </w:rPr>
  </w:style>
  <w:style w:type="character" w:customStyle="1" w:styleId="WW8Num29z0">
    <w:name w:val="WW8Num29z0"/>
    <w:rsid w:val="004F6E0F"/>
    <w:rPr>
      <w:color w:val="000000"/>
    </w:rPr>
  </w:style>
  <w:style w:type="character" w:customStyle="1" w:styleId="Znakinumeracji">
    <w:name w:val="Znaki numeracji"/>
    <w:rsid w:val="004F6E0F"/>
  </w:style>
  <w:style w:type="paragraph" w:customStyle="1" w:styleId="Nagwek20">
    <w:name w:val="Nagłówek2"/>
    <w:basedOn w:val="Normalny"/>
    <w:next w:val="Tekstpodstawowy"/>
    <w:rsid w:val="004F6E0F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4F6E0F"/>
    <w:pPr>
      <w:jc w:val="center"/>
    </w:pPr>
    <w:rPr>
      <w:b/>
    </w:rPr>
  </w:style>
  <w:style w:type="paragraph" w:styleId="Lista">
    <w:name w:val="List"/>
    <w:basedOn w:val="Tekstpodstawowy"/>
    <w:rsid w:val="004F6E0F"/>
    <w:rPr>
      <w:rFonts w:cs="Mangal"/>
    </w:rPr>
  </w:style>
  <w:style w:type="paragraph" w:customStyle="1" w:styleId="Podpis2">
    <w:name w:val="Podpis2"/>
    <w:basedOn w:val="Normalny"/>
    <w:rsid w:val="004F6E0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F6E0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4F6E0F"/>
    <w:pPr>
      <w:jc w:val="center"/>
    </w:pPr>
    <w:rPr>
      <w:b/>
      <w:bCs/>
    </w:rPr>
  </w:style>
  <w:style w:type="paragraph" w:customStyle="1" w:styleId="Podpis1">
    <w:name w:val="Podpis1"/>
    <w:basedOn w:val="Normalny"/>
    <w:rsid w:val="004F6E0F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F6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4F6E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F6E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6E0F"/>
    <w:pPr>
      <w:ind w:left="708"/>
    </w:pPr>
  </w:style>
  <w:style w:type="paragraph" w:styleId="Tekstprzypisudolnego">
    <w:name w:val="footnote text"/>
    <w:basedOn w:val="Normalny"/>
    <w:rsid w:val="004F6E0F"/>
    <w:rPr>
      <w:sz w:val="20"/>
      <w:szCs w:val="20"/>
    </w:rPr>
  </w:style>
  <w:style w:type="paragraph" w:customStyle="1" w:styleId="Tekstpodstawowy21">
    <w:name w:val="Tekst podstawowy 21"/>
    <w:basedOn w:val="Normalny"/>
    <w:rsid w:val="004F6E0F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4F6E0F"/>
    <w:pPr>
      <w:spacing w:after="120" w:line="480" w:lineRule="auto"/>
      <w:ind w:left="283"/>
    </w:pPr>
  </w:style>
  <w:style w:type="paragraph" w:customStyle="1" w:styleId="Styl">
    <w:name w:val="Styl"/>
    <w:rsid w:val="004F6E0F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F6E0F"/>
    <w:pPr>
      <w:spacing w:after="120"/>
    </w:pPr>
    <w:rPr>
      <w:sz w:val="16"/>
      <w:szCs w:val="16"/>
    </w:rPr>
  </w:style>
  <w:style w:type="paragraph" w:customStyle="1" w:styleId="Style2">
    <w:name w:val="Style 2"/>
    <w:rsid w:val="004F6E0F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4F6E0F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4F6E0F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4F6E0F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4F6E0F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4F6E0F"/>
    <w:rPr>
      <w:sz w:val="20"/>
      <w:szCs w:val="20"/>
    </w:rPr>
  </w:style>
  <w:style w:type="paragraph" w:customStyle="1" w:styleId="xl24">
    <w:name w:val="xl24"/>
    <w:basedOn w:val="Normalny"/>
    <w:rsid w:val="004F6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4F6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4F6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4F6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4F6E0F"/>
    <w:pPr>
      <w:ind w:firstLine="709"/>
    </w:pPr>
  </w:style>
  <w:style w:type="paragraph" w:styleId="NormalnyWeb">
    <w:name w:val="Normal (Web)"/>
    <w:basedOn w:val="Normalny"/>
    <w:rsid w:val="004F6E0F"/>
    <w:pPr>
      <w:spacing w:before="280" w:after="280"/>
    </w:pPr>
  </w:style>
  <w:style w:type="paragraph" w:customStyle="1" w:styleId="Standard">
    <w:name w:val="Standard"/>
    <w:rsid w:val="004F6E0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4F6E0F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5594-F252-40FE-A1D2-2FCA4E11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1261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Piotr Majchrzak</cp:lastModifiedBy>
  <cp:revision>8</cp:revision>
  <cp:lastPrinted>2021-07-23T09:49:00Z</cp:lastPrinted>
  <dcterms:created xsi:type="dcterms:W3CDTF">2022-12-11T19:08:00Z</dcterms:created>
  <dcterms:modified xsi:type="dcterms:W3CDTF">2022-12-13T19:10:00Z</dcterms:modified>
</cp:coreProperties>
</file>