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555EB" w14:textId="77777777" w:rsidR="002502BE" w:rsidRPr="003A3DA1" w:rsidRDefault="002502BE" w:rsidP="00771DF4">
      <w:r w:rsidRPr="004F0772">
        <w:t>Załącznik nr 3a do SWZ (składają wszyscy Wykonawcy)</w:t>
      </w:r>
    </w:p>
    <w:p w14:paraId="3672354B" w14:textId="77777777" w:rsidR="00771DF4" w:rsidRDefault="002502BE" w:rsidP="003A3DA1">
      <w:pPr>
        <w:pStyle w:val="Nagwek1"/>
        <w:spacing w:before="480"/>
      </w:pPr>
      <w:r w:rsidRPr="00771DF4">
        <w:t>Oświadczenie</w:t>
      </w:r>
      <w:r w:rsidRPr="004F0772">
        <w:t xml:space="preserve"> Wykonawcy </w:t>
      </w:r>
    </w:p>
    <w:p w14:paraId="1E0DBE99" w14:textId="2ADE8A73" w:rsidR="002502BE" w:rsidRPr="004F0772" w:rsidRDefault="002502BE" w:rsidP="00771DF4">
      <w:pPr>
        <w:pStyle w:val="Nagwek1"/>
      </w:pPr>
      <w:r w:rsidRPr="004F0772">
        <w:t xml:space="preserve">Składane na podstawie art. 125 ust. 1 ustawy z dnia 11 września 2019 r. Prawo zamówień </w:t>
      </w:r>
      <w:r w:rsidRPr="00771DF4">
        <w:t>publicznych</w:t>
      </w:r>
    </w:p>
    <w:p w14:paraId="1055C5C8" w14:textId="0AB067FD" w:rsidR="002502BE" w:rsidRPr="00771DF4" w:rsidRDefault="00771DF4" w:rsidP="00771DF4">
      <w:pPr>
        <w:pStyle w:val="Nagwek1"/>
      </w:pPr>
      <w:r w:rsidRPr="00771DF4">
        <w:t>dotyczące spełniania warunków udziału w postępowaniu</w:t>
      </w:r>
    </w:p>
    <w:p w14:paraId="716161D2" w14:textId="6BAF6DB4" w:rsidR="002502BE" w:rsidRPr="004F0772" w:rsidRDefault="00771DF4" w:rsidP="00771DF4">
      <w:pPr>
        <w:pStyle w:val="Nagwek2"/>
      </w:pPr>
      <w:r w:rsidRPr="004F0772">
        <w:t>Zamawiający</w:t>
      </w:r>
    </w:p>
    <w:p w14:paraId="3FF2AA07" w14:textId="77777777" w:rsidR="00471F6F" w:rsidRPr="00471F6F" w:rsidRDefault="00471F6F" w:rsidP="00771DF4">
      <w:pPr>
        <w:rPr>
          <w:rFonts w:eastAsia="Arial"/>
        </w:rPr>
      </w:pPr>
      <w:r w:rsidRPr="00471F6F">
        <w:rPr>
          <w:rFonts w:eastAsia="Arial"/>
        </w:rPr>
        <w:t>Szkoła Podstawowa nr 12</w:t>
      </w:r>
    </w:p>
    <w:p w14:paraId="5B71A861" w14:textId="77777777" w:rsidR="00471F6F" w:rsidRPr="00471F6F" w:rsidRDefault="00471F6F" w:rsidP="00771DF4">
      <w:pPr>
        <w:rPr>
          <w:rFonts w:eastAsia="Arial"/>
        </w:rPr>
      </w:pPr>
      <w:r w:rsidRPr="00471F6F">
        <w:rPr>
          <w:rFonts w:eastAsia="Arial"/>
        </w:rPr>
        <w:t>im. Kornela Makuszyńskiego</w:t>
      </w:r>
    </w:p>
    <w:p w14:paraId="32558946" w14:textId="77777777" w:rsidR="00471F6F" w:rsidRPr="00471F6F" w:rsidRDefault="00471F6F" w:rsidP="00771DF4">
      <w:pPr>
        <w:rPr>
          <w:rFonts w:eastAsia="Arial"/>
        </w:rPr>
      </w:pPr>
      <w:r w:rsidRPr="00471F6F">
        <w:rPr>
          <w:rFonts w:eastAsia="Arial"/>
        </w:rPr>
        <w:t>ul. Belzacka nr 104</w:t>
      </w:r>
    </w:p>
    <w:p w14:paraId="16801BD2" w14:textId="77777777" w:rsidR="00471F6F" w:rsidRPr="00471F6F" w:rsidRDefault="00471F6F" w:rsidP="00771DF4">
      <w:r w:rsidRPr="00471F6F">
        <w:rPr>
          <w:rFonts w:eastAsia="Arial"/>
        </w:rPr>
        <w:t>97-300 Piotrków Trybunalski</w:t>
      </w:r>
    </w:p>
    <w:p w14:paraId="4BB81584" w14:textId="5699FCB4" w:rsidR="002502BE" w:rsidRPr="004F0772" w:rsidRDefault="00771DF4" w:rsidP="00771DF4">
      <w:pPr>
        <w:pStyle w:val="Nagwek2"/>
      </w:pPr>
      <w:r w:rsidRPr="004F0772">
        <w:t>Wykonawca:</w:t>
      </w:r>
    </w:p>
    <w:p w14:paraId="701E34B4" w14:textId="77777777" w:rsidR="002502BE" w:rsidRPr="004F0772" w:rsidRDefault="002502BE" w:rsidP="00771DF4">
      <w:r w:rsidRPr="004F0772">
        <w:t>Niniejsza oferta zostaje złożona przez</w:t>
      </w:r>
      <w:r w:rsidRPr="004F0772">
        <w:rPr>
          <w:vertAlign w:val="superscript"/>
        </w:rPr>
        <w:footnoteReference w:id="1"/>
      </w:r>
      <w:r w:rsidRPr="004F0772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4851"/>
        <w:gridCol w:w="3653"/>
      </w:tblGrid>
      <w:tr w:rsidR="002502BE" w:rsidRPr="004F0772" w14:paraId="56880FC5" w14:textId="77777777" w:rsidTr="00F23011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D8CFBB" w14:textId="77777777" w:rsidR="002502BE" w:rsidRPr="00771DF4" w:rsidRDefault="002502BE" w:rsidP="00F2301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71DF4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A619F8" w14:textId="77777777" w:rsidR="002502BE" w:rsidRPr="00771DF4" w:rsidRDefault="002502BE" w:rsidP="00F2301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71DF4">
              <w:rPr>
                <w:rFonts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65CEF" w14:textId="1FF45FEE" w:rsidR="002502BE" w:rsidRPr="00771DF4" w:rsidRDefault="002502BE" w:rsidP="00771DF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71DF4">
              <w:rPr>
                <w:rFonts w:cs="Arial"/>
                <w:b/>
                <w:bCs/>
                <w:color w:val="000000"/>
              </w:rPr>
              <w:t xml:space="preserve">Adres(y) </w:t>
            </w:r>
            <w:r w:rsidRPr="00771DF4">
              <w:rPr>
                <w:rFonts w:cs="Arial"/>
                <w:b/>
                <w:bCs/>
                <w:caps/>
                <w:color w:val="000000"/>
              </w:rPr>
              <w:t>W</w:t>
            </w:r>
            <w:r w:rsidRPr="00771DF4">
              <w:rPr>
                <w:rFonts w:cs="Arial"/>
                <w:b/>
                <w:bCs/>
                <w:color w:val="000000"/>
              </w:rPr>
              <w:t>ykonawcy(ów)</w:t>
            </w:r>
          </w:p>
        </w:tc>
      </w:tr>
      <w:tr w:rsidR="002502BE" w:rsidRPr="004F0772" w14:paraId="3EFFCF8A" w14:textId="77777777" w:rsidTr="00F23011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CD1D554" w14:textId="77777777" w:rsidR="002502BE" w:rsidRPr="00771DF4" w:rsidRDefault="002502BE" w:rsidP="00F230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58F1CC68" w14:textId="77777777"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F3BAA44" w14:textId="77777777"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502BE" w:rsidRPr="004F0772" w14:paraId="627ABFCF" w14:textId="77777777" w:rsidTr="00F23011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76C9BCFE" w14:textId="77777777"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4851" w:type="dxa"/>
            <w:vAlign w:val="center"/>
          </w:tcPr>
          <w:p w14:paraId="346450A3" w14:textId="77777777"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7765A81" w14:textId="77777777"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</w:tbl>
    <w:p w14:paraId="0D204F98" w14:textId="7C130787" w:rsidR="002502BE" w:rsidRPr="00771DF4" w:rsidRDefault="002502BE" w:rsidP="00771DF4">
      <w:pPr>
        <w:spacing w:before="240"/>
      </w:pPr>
      <w:r w:rsidRPr="004F0772">
        <w:t>Na potrzeby postępowania o udzielenie zamówienia publicznego realizowanego</w:t>
      </w:r>
      <w:r w:rsidRPr="004F0772">
        <w:br/>
        <w:t>w trybie podstawowym bez przeprowadzenia negocjacji pn.</w:t>
      </w:r>
      <w:r w:rsidRPr="004F0772">
        <w:rPr>
          <w:b/>
        </w:rPr>
        <w:t xml:space="preserve"> </w:t>
      </w:r>
      <w:r w:rsidR="00471F6F">
        <w:rPr>
          <w:b/>
        </w:rPr>
        <w:t>świadczenie usług polegających na przygotowaniu i dostarczeniu na potrzeby stołówki szkolnej gorących posiłków tj. obiadów dwudaniowych z napojem</w:t>
      </w:r>
      <w:r w:rsidRPr="005F4BC8">
        <w:rPr>
          <w:b/>
          <w:bCs/>
        </w:rPr>
        <w:t>,</w:t>
      </w:r>
      <w:r w:rsidRPr="004F0772">
        <w:rPr>
          <w:b/>
        </w:rPr>
        <w:t xml:space="preserve"> </w:t>
      </w:r>
      <w:r w:rsidRPr="004F0772">
        <w:t>oświadczam(y),</w:t>
      </w:r>
      <w:r w:rsidR="00771DF4">
        <w:br/>
      </w:r>
      <w:r w:rsidRPr="004F0772">
        <w:t>że spełniam(y) warunki udziału w</w:t>
      </w:r>
      <w:r w:rsidR="00771DF4">
        <w:t xml:space="preserve"> </w:t>
      </w:r>
      <w:r w:rsidRPr="004F0772">
        <w:t>postępowaniu określone przez Zamawiającego</w:t>
      </w:r>
      <w:r w:rsidR="00771DF4">
        <w:br/>
      </w:r>
      <w:r w:rsidRPr="004F0772">
        <w:t xml:space="preserve">w Specyfikacji Warunków </w:t>
      </w:r>
      <w:r>
        <w:t>Z</w:t>
      </w:r>
      <w:r w:rsidRPr="004F0772">
        <w:t>amówienia</w:t>
      </w:r>
      <w:r>
        <w:t xml:space="preserve"> i ogłoszenia o zamówieniu</w:t>
      </w:r>
      <w:r w:rsidRPr="004F0772">
        <w:t>.</w:t>
      </w:r>
    </w:p>
    <w:p w14:paraId="77BE30C3" w14:textId="77777777" w:rsidR="00771DF4" w:rsidRDefault="00771DF4" w:rsidP="00771DF4">
      <w:pPr>
        <w:tabs>
          <w:tab w:val="right" w:leader="dot" w:pos="2835"/>
          <w:tab w:val="left" w:pos="4111"/>
          <w:tab w:val="right" w:leader="dot" w:pos="8789"/>
        </w:tabs>
        <w:spacing w:before="60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1920235" w14:textId="786453B7" w:rsidR="002502BE" w:rsidRPr="00771DF4" w:rsidRDefault="00771DF4" w:rsidP="00771DF4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 xml:space="preserve">do podpisania niniejszej oferty w imieniu Wykonawcy(ów). Oferta w postaci elektronicznej winna być podpisana </w:t>
      </w:r>
      <w:r w:rsidRPr="00EE43FA">
        <w:rPr>
          <w:rFonts w:cs="Calibri"/>
          <w:sz w:val="20"/>
          <w:szCs w:val="20"/>
        </w:rPr>
        <w:lastRenderedPageBreak/>
        <w:t>kwalifikowanym podpisem elektronicznym lub podpisem zaufanym lub podpisem osobistym</w:t>
      </w:r>
    </w:p>
    <w:sectPr w:rsidR="002502BE" w:rsidRPr="00771DF4" w:rsidSect="002502BE">
      <w:headerReference w:type="default" r:id="rId8"/>
      <w:pgSz w:w="11906" w:h="16838"/>
      <w:pgMar w:top="426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7756" w14:textId="77777777" w:rsidR="00757FE6" w:rsidRDefault="00757FE6">
      <w:r>
        <w:separator/>
      </w:r>
    </w:p>
  </w:endnote>
  <w:endnote w:type="continuationSeparator" w:id="0">
    <w:p w14:paraId="6D36241A" w14:textId="77777777" w:rsidR="00757FE6" w:rsidRDefault="007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1C13" w14:textId="77777777" w:rsidR="00757FE6" w:rsidRDefault="00757FE6">
      <w:r>
        <w:separator/>
      </w:r>
    </w:p>
  </w:footnote>
  <w:footnote w:type="continuationSeparator" w:id="0">
    <w:p w14:paraId="38F1D0A0" w14:textId="77777777" w:rsidR="00757FE6" w:rsidRDefault="00757FE6">
      <w:r>
        <w:continuationSeparator/>
      </w:r>
    </w:p>
  </w:footnote>
  <w:footnote w:id="1">
    <w:p w14:paraId="2183326A" w14:textId="77777777" w:rsidR="002502BE" w:rsidRDefault="002502BE" w:rsidP="002502B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15A68C3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BA54F6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3471E35F" w14:textId="77777777" w:rsidR="003D3728" w:rsidRPr="004A34D0" w:rsidRDefault="003D3728" w:rsidP="00D13B1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666B11"/>
    <w:multiLevelType w:val="hybridMultilevel"/>
    <w:tmpl w:val="41EC5C30"/>
    <w:lvl w:ilvl="0" w:tplc="3EA6B242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80809873">
    <w:abstractNumId w:val="0"/>
  </w:num>
  <w:num w:numId="2" w16cid:durableId="1290667124">
    <w:abstractNumId w:val="1"/>
  </w:num>
  <w:num w:numId="3" w16cid:durableId="667170405">
    <w:abstractNumId w:val="3"/>
  </w:num>
  <w:num w:numId="4" w16cid:durableId="1248225672">
    <w:abstractNumId w:val="6"/>
  </w:num>
  <w:num w:numId="5" w16cid:durableId="699551485">
    <w:abstractNumId w:val="8"/>
  </w:num>
  <w:num w:numId="6" w16cid:durableId="1891762350">
    <w:abstractNumId w:val="9"/>
  </w:num>
  <w:num w:numId="7" w16cid:durableId="806776879">
    <w:abstractNumId w:val="12"/>
  </w:num>
  <w:num w:numId="8" w16cid:durableId="629745217">
    <w:abstractNumId w:val="13"/>
  </w:num>
  <w:num w:numId="9" w16cid:durableId="285041118">
    <w:abstractNumId w:val="14"/>
  </w:num>
  <w:num w:numId="10" w16cid:durableId="80641452">
    <w:abstractNumId w:val="15"/>
  </w:num>
  <w:num w:numId="11" w16cid:durableId="1967084382">
    <w:abstractNumId w:val="17"/>
  </w:num>
  <w:num w:numId="12" w16cid:durableId="774522899">
    <w:abstractNumId w:val="18"/>
  </w:num>
  <w:num w:numId="13" w16cid:durableId="1053696774">
    <w:abstractNumId w:val="19"/>
  </w:num>
  <w:num w:numId="14" w16cid:durableId="970865614">
    <w:abstractNumId w:val="21"/>
  </w:num>
  <w:num w:numId="15" w16cid:durableId="503860683">
    <w:abstractNumId w:val="34"/>
  </w:num>
  <w:num w:numId="16" w16cid:durableId="69425638">
    <w:abstractNumId w:val="25"/>
  </w:num>
  <w:num w:numId="17" w16cid:durableId="705443790">
    <w:abstractNumId w:val="39"/>
  </w:num>
  <w:num w:numId="18" w16cid:durableId="17570507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0995012">
    <w:abstractNumId w:val="42"/>
  </w:num>
  <w:num w:numId="20" w16cid:durableId="30233593">
    <w:abstractNumId w:val="30"/>
  </w:num>
  <w:num w:numId="21" w16cid:durableId="489710615">
    <w:abstractNumId w:val="27"/>
  </w:num>
  <w:num w:numId="22" w16cid:durableId="1008873494">
    <w:abstractNumId w:val="36"/>
  </w:num>
  <w:num w:numId="23" w16cid:durableId="1349529439">
    <w:abstractNumId w:val="40"/>
  </w:num>
  <w:num w:numId="24" w16cid:durableId="440343592">
    <w:abstractNumId w:val="23"/>
  </w:num>
  <w:num w:numId="25" w16cid:durableId="1845246784">
    <w:abstractNumId w:val="28"/>
  </w:num>
  <w:num w:numId="26" w16cid:durableId="2045859412">
    <w:abstractNumId w:val="24"/>
  </w:num>
  <w:num w:numId="27" w16cid:durableId="1846091708">
    <w:abstractNumId w:val="35"/>
  </w:num>
  <w:num w:numId="28" w16cid:durableId="2102556033">
    <w:abstractNumId w:val="38"/>
  </w:num>
  <w:num w:numId="29" w16cid:durableId="2003585556">
    <w:abstractNumId w:val="32"/>
  </w:num>
  <w:num w:numId="30" w16cid:durableId="369034506">
    <w:abstractNumId w:val="33"/>
  </w:num>
  <w:num w:numId="31" w16cid:durableId="488057690">
    <w:abstractNumId w:val="31"/>
  </w:num>
  <w:num w:numId="32" w16cid:durableId="584151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2581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1320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104730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2156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3DA1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53FE"/>
    <w:rsid w:val="00457FF4"/>
    <w:rsid w:val="00466406"/>
    <w:rsid w:val="00471F6F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7FE6"/>
    <w:rsid w:val="00764849"/>
    <w:rsid w:val="00771DF4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0B0D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56FE"/>
    <w:rsid w:val="00A014EF"/>
    <w:rsid w:val="00A3119F"/>
    <w:rsid w:val="00A36D98"/>
    <w:rsid w:val="00A51475"/>
    <w:rsid w:val="00A663D6"/>
    <w:rsid w:val="00A74A49"/>
    <w:rsid w:val="00A82F59"/>
    <w:rsid w:val="00A91E98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B1E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A3DE8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21810"/>
  <w15:docId w15:val="{FC8AF1E5-0082-4DED-A3E6-C5EBE16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DF4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71DF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771DF4"/>
    <w:pPr>
      <w:keepNext/>
      <w:numPr>
        <w:numId w:val="35"/>
      </w:numPr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2156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0A2156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0A2156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0A215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A21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A2156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0A2156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0A2156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0A2156"/>
  </w:style>
  <w:style w:type="character" w:customStyle="1" w:styleId="WW8Num3z0">
    <w:name w:val="WW8Num3z0"/>
    <w:rsid w:val="000A2156"/>
    <w:rPr>
      <w:rFonts w:ascii="Symbol" w:hAnsi="Symbol" w:cs="Symbol"/>
      <w:b w:val="0"/>
    </w:rPr>
  </w:style>
  <w:style w:type="character" w:customStyle="1" w:styleId="WW8Num6z0">
    <w:name w:val="WW8Num6z0"/>
    <w:rsid w:val="000A2156"/>
    <w:rPr>
      <w:color w:val="000000"/>
    </w:rPr>
  </w:style>
  <w:style w:type="character" w:customStyle="1" w:styleId="WW-Absatz-Standardschriftart">
    <w:name w:val="WW-Absatz-Standardschriftart"/>
    <w:rsid w:val="000A2156"/>
  </w:style>
  <w:style w:type="character" w:customStyle="1" w:styleId="WW-Absatz-Standardschriftart1">
    <w:name w:val="WW-Absatz-Standardschriftart1"/>
    <w:rsid w:val="000A2156"/>
  </w:style>
  <w:style w:type="character" w:customStyle="1" w:styleId="WW8Num3z1">
    <w:name w:val="WW8Num3z1"/>
    <w:rsid w:val="000A215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0A2156"/>
    <w:rPr>
      <w:rFonts w:ascii="Symbol" w:hAnsi="Symbol" w:cs="Symbol"/>
    </w:rPr>
  </w:style>
  <w:style w:type="character" w:customStyle="1" w:styleId="Domylnaczcionkaakapitu3">
    <w:name w:val="Domyślna czcionka akapitu3"/>
    <w:rsid w:val="000A2156"/>
  </w:style>
  <w:style w:type="character" w:customStyle="1" w:styleId="WW-Absatz-Standardschriftart11">
    <w:name w:val="WW-Absatz-Standardschriftart11"/>
    <w:rsid w:val="000A2156"/>
  </w:style>
  <w:style w:type="character" w:customStyle="1" w:styleId="WW-Absatz-Standardschriftart111">
    <w:name w:val="WW-Absatz-Standardschriftart111"/>
    <w:rsid w:val="000A2156"/>
  </w:style>
  <w:style w:type="character" w:customStyle="1" w:styleId="WW-Absatz-Standardschriftart1111">
    <w:name w:val="WW-Absatz-Standardschriftart1111"/>
    <w:rsid w:val="000A2156"/>
  </w:style>
  <w:style w:type="character" w:customStyle="1" w:styleId="WW8Num2z0">
    <w:name w:val="WW8Num2z0"/>
    <w:rsid w:val="000A2156"/>
    <w:rPr>
      <w:rFonts w:ascii="Times New Roman" w:hAnsi="Times New Roman" w:cs="Times New Roman"/>
    </w:rPr>
  </w:style>
  <w:style w:type="character" w:customStyle="1" w:styleId="WW8Num8z1">
    <w:name w:val="WW8Num8z1"/>
    <w:rsid w:val="000A2156"/>
    <w:rPr>
      <w:rFonts w:ascii="Courier New" w:hAnsi="Courier New" w:cs="Courier New"/>
    </w:rPr>
  </w:style>
  <w:style w:type="character" w:customStyle="1" w:styleId="WW8Num8z2">
    <w:name w:val="WW8Num8z2"/>
    <w:rsid w:val="000A2156"/>
    <w:rPr>
      <w:rFonts w:ascii="Wingdings" w:hAnsi="Wingdings" w:cs="Wingdings"/>
    </w:rPr>
  </w:style>
  <w:style w:type="character" w:customStyle="1" w:styleId="WW8Num10z0">
    <w:name w:val="WW8Num10z0"/>
    <w:rsid w:val="000A2156"/>
    <w:rPr>
      <w:b/>
    </w:rPr>
  </w:style>
  <w:style w:type="character" w:customStyle="1" w:styleId="WW8Num18z0">
    <w:name w:val="WW8Num18z0"/>
    <w:rsid w:val="000A2156"/>
    <w:rPr>
      <w:rFonts w:ascii="Symbol" w:hAnsi="Symbol" w:cs="Symbol"/>
    </w:rPr>
  </w:style>
  <w:style w:type="character" w:customStyle="1" w:styleId="WW8Num18z1">
    <w:name w:val="WW8Num18z1"/>
    <w:rsid w:val="000A2156"/>
    <w:rPr>
      <w:rFonts w:ascii="Courier New" w:hAnsi="Courier New" w:cs="Courier New"/>
    </w:rPr>
  </w:style>
  <w:style w:type="character" w:customStyle="1" w:styleId="WW8Num18z2">
    <w:name w:val="WW8Num18z2"/>
    <w:rsid w:val="000A2156"/>
    <w:rPr>
      <w:rFonts w:ascii="Wingdings" w:hAnsi="Wingdings" w:cs="Wingdings"/>
    </w:rPr>
  </w:style>
  <w:style w:type="character" w:customStyle="1" w:styleId="WW8Num21z0">
    <w:name w:val="WW8Num21z0"/>
    <w:rsid w:val="000A2156"/>
    <w:rPr>
      <w:rFonts w:ascii="Symbol" w:hAnsi="Symbol" w:cs="Symbol"/>
    </w:rPr>
  </w:style>
  <w:style w:type="character" w:customStyle="1" w:styleId="WW8Num21z1">
    <w:name w:val="WW8Num21z1"/>
    <w:rsid w:val="000A2156"/>
    <w:rPr>
      <w:rFonts w:ascii="Courier New" w:hAnsi="Courier New" w:cs="Courier New"/>
    </w:rPr>
  </w:style>
  <w:style w:type="character" w:customStyle="1" w:styleId="WW8Num21z2">
    <w:name w:val="WW8Num21z2"/>
    <w:rsid w:val="000A2156"/>
    <w:rPr>
      <w:rFonts w:ascii="Wingdings" w:hAnsi="Wingdings" w:cs="Wingdings"/>
    </w:rPr>
  </w:style>
  <w:style w:type="character" w:customStyle="1" w:styleId="WW8Num26z0">
    <w:name w:val="WW8Num26z0"/>
    <w:rsid w:val="000A2156"/>
    <w:rPr>
      <w:rFonts w:ascii="Symbol" w:hAnsi="Symbol" w:cs="Symbol"/>
      <w:sz w:val="20"/>
    </w:rPr>
  </w:style>
  <w:style w:type="character" w:customStyle="1" w:styleId="WW8Num26z1">
    <w:name w:val="WW8Num26z1"/>
    <w:rsid w:val="000A2156"/>
    <w:rPr>
      <w:rFonts w:ascii="Courier New" w:hAnsi="Courier New" w:cs="Courier New"/>
      <w:sz w:val="20"/>
    </w:rPr>
  </w:style>
  <w:style w:type="character" w:customStyle="1" w:styleId="WW8Num26z2">
    <w:name w:val="WW8Num26z2"/>
    <w:rsid w:val="000A2156"/>
    <w:rPr>
      <w:rFonts w:ascii="Wingdings" w:hAnsi="Wingdings" w:cs="Wingdings"/>
      <w:sz w:val="20"/>
    </w:rPr>
  </w:style>
  <w:style w:type="character" w:customStyle="1" w:styleId="WW8Num27z1">
    <w:name w:val="WW8Num27z1"/>
    <w:rsid w:val="000A215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0A2156"/>
    <w:rPr>
      <w:rFonts w:ascii="Symbol" w:eastAsia="Calibri" w:hAnsi="Symbol" w:cs="Times New Roman"/>
    </w:rPr>
  </w:style>
  <w:style w:type="character" w:customStyle="1" w:styleId="WW8Num32z1">
    <w:name w:val="WW8Num32z1"/>
    <w:rsid w:val="000A2156"/>
    <w:rPr>
      <w:rFonts w:ascii="Courier New" w:hAnsi="Courier New" w:cs="Courier New"/>
    </w:rPr>
  </w:style>
  <w:style w:type="character" w:customStyle="1" w:styleId="WW8Num32z2">
    <w:name w:val="WW8Num32z2"/>
    <w:rsid w:val="000A2156"/>
    <w:rPr>
      <w:rFonts w:ascii="Wingdings" w:hAnsi="Wingdings" w:cs="Wingdings"/>
    </w:rPr>
  </w:style>
  <w:style w:type="character" w:customStyle="1" w:styleId="WW8Num32z3">
    <w:name w:val="WW8Num32z3"/>
    <w:rsid w:val="000A2156"/>
    <w:rPr>
      <w:rFonts w:ascii="Symbol" w:hAnsi="Symbol" w:cs="Symbol"/>
    </w:rPr>
  </w:style>
  <w:style w:type="character" w:customStyle="1" w:styleId="WW8Num39z0">
    <w:name w:val="WW8Num39z0"/>
    <w:rsid w:val="000A2156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0A2156"/>
    <w:rPr>
      <w:rFonts w:ascii="Courier New" w:hAnsi="Courier New" w:cs="Courier New"/>
    </w:rPr>
  </w:style>
  <w:style w:type="character" w:customStyle="1" w:styleId="WW8Num39z2">
    <w:name w:val="WW8Num39z2"/>
    <w:rsid w:val="000A2156"/>
    <w:rPr>
      <w:rFonts w:ascii="Wingdings" w:hAnsi="Wingdings" w:cs="Wingdings"/>
    </w:rPr>
  </w:style>
  <w:style w:type="character" w:customStyle="1" w:styleId="WW8Num39z3">
    <w:name w:val="WW8Num39z3"/>
    <w:rsid w:val="000A2156"/>
    <w:rPr>
      <w:rFonts w:ascii="Symbol" w:hAnsi="Symbol" w:cs="Symbol"/>
    </w:rPr>
  </w:style>
  <w:style w:type="character" w:customStyle="1" w:styleId="WW8Num40z0">
    <w:name w:val="WW8Num40z0"/>
    <w:rsid w:val="000A2156"/>
    <w:rPr>
      <w:rFonts w:ascii="Symbol" w:eastAsia="Calibri" w:hAnsi="Symbol" w:cs="Times New Roman"/>
    </w:rPr>
  </w:style>
  <w:style w:type="character" w:customStyle="1" w:styleId="WW8Num40z1">
    <w:name w:val="WW8Num40z1"/>
    <w:rsid w:val="000A2156"/>
    <w:rPr>
      <w:rFonts w:ascii="Courier New" w:hAnsi="Courier New" w:cs="Courier New"/>
    </w:rPr>
  </w:style>
  <w:style w:type="character" w:customStyle="1" w:styleId="WW8Num40z2">
    <w:name w:val="WW8Num40z2"/>
    <w:rsid w:val="000A2156"/>
    <w:rPr>
      <w:rFonts w:ascii="Wingdings" w:hAnsi="Wingdings" w:cs="Wingdings"/>
    </w:rPr>
  </w:style>
  <w:style w:type="character" w:customStyle="1" w:styleId="WW8Num40z3">
    <w:name w:val="WW8Num40z3"/>
    <w:rsid w:val="000A2156"/>
    <w:rPr>
      <w:rFonts w:ascii="Symbol" w:hAnsi="Symbol" w:cs="Symbol"/>
    </w:rPr>
  </w:style>
  <w:style w:type="character" w:customStyle="1" w:styleId="WW8Num41z0">
    <w:name w:val="WW8Num41z0"/>
    <w:rsid w:val="000A2156"/>
    <w:rPr>
      <w:rFonts w:ascii="Wingdings" w:hAnsi="Wingdings" w:cs="Wingdings"/>
    </w:rPr>
  </w:style>
  <w:style w:type="character" w:customStyle="1" w:styleId="WW8Num41z1">
    <w:name w:val="WW8Num41z1"/>
    <w:rsid w:val="000A2156"/>
    <w:rPr>
      <w:rFonts w:ascii="Courier New" w:hAnsi="Courier New" w:cs="Courier New"/>
    </w:rPr>
  </w:style>
  <w:style w:type="character" w:customStyle="1" w:styleId="WW8Num41z3">
    <w:name w:val="WW8Num41z3"/>
    <w:rsid w:val="000A2156"/>
    <w:rPr>
      <w:rFonts w:ascii="Symbol" w:hAnsi="Symbol" w:cs="Symbol"/>
    </w:rPr>
  </w:style>
  <w:style w:type="character" w:customStyle="1" w:styleId="Domylnaczcionkaakapitu2">
    <w:name w:val="Domyślna czcionka akapitu2"/>
    <w:rsid w:val="000A2156"/>
  </w:style>
  <w:style w:type="character" w:customStyle="1" w:styleId="NagwekZnak">
    <w:name w:val="Nagłówek Znak"/>
    <w:rsid w:val="000A2156"/>
    <w:rPr>
      <w:sz w:val="24"/>
      <w:szCs w:val="24"/>
    </w:rPr>
  </w:style>
  <w:style w:type="character" w:customStyle="1" w:styleId="StopkaZnak">
    <w:name w:val="Stopka Znak"/>
    <w:uiPriority w:val="99"/>
    <w:rsid w:val="000A2156"/>
    <w:rPr>
      <w:sz w:val="24"/>
      <w:szCs w:val="24"/>
    </w:rPr>
  </w:style>
  <w:style w:type="character" w:customStyle="1" w:styleId="TekstdymkaZnak">
    <w:name w:val="Tekst dymka Znak"/>
    <w:rsid w:val="000A21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0A2156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0A2156"/>
    <w:rPr>
      <w:b/>
      <w:sz w:val="24"/>
      <w:szCs w:val="24"/>
    </w:rPr>
  </w:style>
  <w:style w:type="character" w:customStyle="1" w:styleId="Nagwek3Znak">
    <w:name w:val="Nagłówek 3 Znak"/>
    <w:rsid w:val="000A21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0A2156"/>
  </w:style>
  <w:style w:type="character" w:customStyle="1" w:styleId="Znakiprzypiswdolnych">
    <w:name w:val="Znaki przypisów dolnych"/>
    <w:rsid w:val="000A2156"/>
    <w:rPr>
      <w:vertAlign w:val="superscript"/>
    </w:rPr>
  </w:style>
  <w:style w:type="character" w:customStyle="1" w:styleId="Tekstpodstawowy2Znak">
    <w:name w:val="Tekst podstawowy 2 Znak"/>
    <w:rsid w:val="000A2156"/>
    <w:rPr>
      <w:sz w:val="24"/>
      <w:szCs w:val="24"/>
    </w:rPr>
  </w:style>
  <w:style w:type="character" w:customStyle="1" w:styleId="Tekstpodstawowywcity2Znak">
    <w:name w:val="Tekst podstawowy wcięty 2 Znak"/>
    <w:rsid w:val="000A2156"/>
    <w:rPr>
      <w:sz w:val="24"/>
      <w:szCs w:val="24"/>
    </w:rPr>
  </w:style>
  <w:style w:type="character" w:customStyle="1" w:styleId="Nagwek7Znak">
    <w:name w:val="Nagłówek 7 Znak"/>
    <w:rsid w:val="000A2156"/>
    <w:rPr>
      <w:sz w:val="24"/>
      <w:szCs w:val="24"/>
    </w:rPr>
  </w:style>
  <w:style w:type="character" w:customStyle="1" w:styleId="Nagwek8Znak">
    <w:name w:val="Nagłówek 8 Znak"/>
    <w:rsid w:val="000A2156"/>
    <w:rPr>
      <w:i/>
      <w:iCs/>
      <w:sz w:val="24"/>
      <w:szCs w:val="24"/>
    </w:rPr>
  </w:style>
  <w:style w:type="character" w:styleId="Numerstrony">
    <w:name w:val="page number"/>
    <w:rsid w:val="000A2156"/>
    <w:rPr>
      <w:rFonts w:cs="Times New Roman"/>
    </w:rPr>
  </w:style>
  <w:style w:type="character" w:customStyle="1" w:styleId="Tekstpodstawowy3Znak">
    <w:name w:val="Tekst podstawowy 3 Znak"/>
    <w:rsid w:val="000A2156"/>
    <w:rPr>
      <w:sz w:val="16"/>
      <w:szCs w:val="16"/>
    </w:rPr>
  </w:style>
  <w:style w:type="character" w:customStyle="1" w:styleId="TytuZnak">
    <w:name w:val="Tytuł Znak"/>
    <w:rsid w:val="000A2156"/>
    <w:rPr>
      <w:b/>
      <w:bCs/>
      <w:sz w:val="24"/>
      <w:szCs w:val="24"/>
    </w:rPr>
  </w:style>
  <w:style w:type="character" w:customStyle="1" w:styleId="CharacterStyle1">
    <w:name w:val="Character Style 1"/>
    <w:rsid w:val="000A2156"/>
    <w:rPr>
      <w:sz w:val="20"/>
      <w:szCs w:val="20"/>
    </w:rPr>
  </w:style>
  <w:style w:type="character" w:customStyle="1" w:styleId="CharacterStyle2">
    <w:name w:val="Character Style 2"/>
    <w:rsid w:val="000A2156"/>
    <w:rPr>
      <w:sz w:val="20"/>
      <w:szCs w:val="20"/>
    </w:rPr>
  </w:style>
  <w:style w:type="character" w:styleId="Hipercze">
    <w:name w:val="Hyperlink"/>
    <w:rsid w:val="000A2156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0A2156"/>
  </w:style>
  <w:style w:type="character" w:customStyle="1" w:styleId="Znakiprzypiswkocowych">
    <w:name w:val="Znaki przypisów końcowych"/>
    <w:rsid w:val="000A2156"/>
    <w:rPr>
      <w:vertAlign w:val="superscript"/>
    </w:rPr>
  </w:style>
  <w:style w:type="character" w:styleId="Pogrubienie">
    <w:name w:val="Strong"/>
    <w:qFormat/>
    <w:rsid w:val="000A2156"/>
    <w:rPr>
      <w:b/>
      <w:bCs/>
    </w:rPr>
  </w:style>
  <w:style w:type="character" w:customStyle="1" w:styleId="Domylnaczcionkaakapitu1">
    <w:name w:val="Domyślna czcionka akapitu1"/>
    <w:rsid w:val="000A2156"/>
  </w:style>
  <w:style w:type="character" w:customStyle="1" w:styleId="WW8Num20z0">
    <w:name w:val="WW8Num20z0"/>
    <w:rsid w:val="000A2156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0A2156"/>
    <w:rPr>
      <w:rFonts w:ascii="Courier New" w:hAnsi="Courier New" w:cs="Courier New"/>
    </w:rPr>
  </w:style>
  <w:style w:type="character" w:customStyle="1" w:styleId="WW8Num20z2">
    <w:name w:val="WW8Num20z2"/>
    <w:rsid w:val="000A2156"/>
    <w:rPr>
      <w:rFonts w:ascii="Wingdings" w:hAnsi="Wingdings" w:cs="Wingdings"/>
    </w:rPr>
  </w:style>
  <w:style w:type="character" w:customStyle="1" w:styleId="WW8Num20z3">
    <w:name w:val="WW8Num20z3"/>
    <w:rsid w:val="000A2156"/>
    <w:rPr>
      <w:rFonts w:ascii="Symbol" w:hAnsi="Symbol" w:cs="Symbol"/>
    </w:rPr>
  </w:style>
  <w:style w:type="character" w:customStyle="1" w:styleId="WW8Num33z0">
    <w:name w:val="WW8Num33z0"/>
    <w:rsid w:val="000A2156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0A2156"/>
    <w:rPr>
      <w:rFonts w:ascii="Courier New" w:hAnsi="Courier New" w:cs="Courier New"/>
    </w:rPr>
  </w:style>
  <w:style w:type="character" w:customStyle="1" w:styleId="WW8Num33z2">
    <w:name w:val="WW8Num33z2"/>
    <w:rsid w:val="000A2156"/>
    <w:rPr>
      <w:rFonts w:ascii="Wingdings" w:hAnsi="Wingdings" w:cs="Wingdings"/>
    </w:rPr>
  </w:style>
  <w:style w:type="character" w:customStyle="1" w:styleId="WW8Num33z3">
    <w:name w:val="WW8Num33z3"/>
    <w:rsid w:val="000A2156"/>
    <w:rPr>
      <w:rFonts w:ascii="Symbol" w:hAnsi="Symbol" w:cs="Symbol"/>
    </w:rPr>
  </w:style>
  <w:style w:type="character" w:customStyle="1" w:styleId="WW8Num29z0">
    <w:name w:val="WW8Num29z0"/>
    <w:rsid w:val="000A2156"/>
    <w:rPr>
      <w:color w:val="000000"/>
    </w:rPr>
  </w:style>
  <w:style w:type="character" w:customStyle="1" w:styleId="Znakinumeracji">
    <w:name w:val="Znaki numeracji"/>
    <w:rsid w:val="000A2156"/>
  </w:style>
  <w:style w:type="paragraph" w:customStyle="1" w:styleId="Nagwek20">
    <w:name w:val="Nagłówek2"/>
    <w:basedOn w:val="Normalny"/>
    <w:next w:val="Tekstpodstawowy"/>
    <w:rsid w:val="000A215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0A2156"/>
    <w:pPr>
      <w:jc w:val="center"/>
    </w:pPr>
    <w:rPr>
      <w:b/>
    </w:rPr>
  </w:style>
  <w:style w:type="paragraph" w:styleId="Lista">
    <w:name w:val="List"/>
    <w:basedOn w:val="Tekstpodstawowy"/>
    <w:rsid w:val="000A2156"/>
    <w:rPr>
      <w:rFonts w:cs="Mangal"/>
    </w:rPr>
  </w:style>
  <w:style w:type="paragraph" w:customStyle="1" w:styleId="Podpis2">
    <w:name w:val="Podpis2"/>
    <w:basedOn w:val="Normalny"/>
    <w:rsid w:val="000A21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A215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0A2156"/>
    <w:pPr>
      <w:jc w:val="center"/>
    </w:pPr>
    <w:rPr>
      <w:b/>
      <w:bCs/>
    </w:rPr>
  </w:style>
  <w:style w:type="paragraph" w:customStyle="1" w:styleId="Podpis1">
    <w:name w:val="Podpis1"/>
    <w:basedOn w:val="Normalny"/>
    <w:rsid w:val="000A215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A21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21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A21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2156"/>
    <w:pPr>
      <w:ind w:left="708"/>
    </w:pPr>
  </w:style>
  <w:style w:type="paragraph" w:styleId="Tekstprzypisudolnego">
    <w:name w:val="footnote text"/>
    <w:basedOn w:val="Normalny"/>
    <w:rsid w:val="000A2156"/>
    <w:rPr>
      <w:sz w:val="20"/>
      <w:szCs w:val="20"/>
    </w:rPr>
  </w:style>
  <w:style w:type="paragraph" w:customStyle="1" w:styleId="Tekstpodstawowy21">
    <w:name w:val="Tekst podstawowy 21"/>
    <w:basedOn w:val="Normalny"/>
    <w:rsid w:val="000A215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A2156"/>
    <w:pPr>
      <w:spacing w:after="120" w:line="480" w:lineRule="auto"/>
      <w:ind w:left="283"/>
    </w:pPr>
  </w:style>
  <w:style w:type="paragraph" w:customStyle="1" w:styleId="Styl">
    <w:name w:val="Styl"/>
    <w:rsid w:val="000A2156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A2156"/>
    <w:pPr>
      <w:spacing w:after="120"/>
    </w:pPr>
    <w:rPr>
      <w:sz w:val="16"/>
      <w:szCs w:val="16"/>
    </w:rPr>
  </w:style>
  <w:style w:type="paragraph" w:customStyle="1" w:styleId="Style2">
    <w:name w:val="Style 2"/>
    <w:rsid w:val="000A2156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0A2156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0A2156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0A2156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0A2156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0A2156"/>
    <w:rPr>
      <w:sz w:val="20"/>
      <w:szCs w:val="20"/>
    </w:rPr>
  </w:style>
  <w:style w:type="paragraph" w:customStyle="1" w:styleId="xl24">
    <w:name w:val="xl24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0A2156"/>
    <w:pPr>
      <w:ind w:firstLine="709"/>
    </w:pPr>
  </w:style>
  <w:style w:type="paragraph" w:styleId="NormalnyWeb">
    <w:name w:val="Normal (Web)"/>
    <w:basedOn w:val="Normalny"/>
    <w:rsid w:val="000A2156"/>
    <w:pPr>
      <w:spacing w:before="280" w:after="280"/>
    </w:pPr>
  </w:style>
  <w:style w:type="paragraph" w:customStyle="1" w:styleId="Standard">
    <w:name w:val="Standard"/>
    <w:rsid w:val="000A21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A2156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BC0F-8D2F-4C52-92C2-D71E2441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6</cp:revision>
  <cp:lastPrinted>2021-07-23T09:49:00Z</cp:lastPrinted>
  <dcterms:created xsi:type="dcterms:W3CDTF">2022-12-13T14:27:00Z</dcterms:created>
  <dcterms:modified xsi:type="dcterms:W3CDTF">2022-12-13T19:04:00Z</dcterms:modified>
</cp:coreProperties>
</file>