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85874" w14:textId="77777777" w:rsidR="00941758" w:rsidRPr="007A46AE" w:rsidRDefault="00BE711F" w:rsidP="00BC2413">
      <w:pPr>
        <w:rPr>
          <w:i/>
        </w:rPr>
      </w:pPr>
      <w:r w:rsidRPr="00BE711F">
        <w:t>Nr sprawy</w:t>
      </w:r>
      <w:r w:rsidR="00582373">
        <w:t xml:space="preserve"> </w:t>
      </w:r>
      <w:r w:rsidR="007036EC">
        <w:t xml:space="preserve"> </w:t>
      </w:r>
      <w:r w:rsidR="00FC40BD">
        <w:t>1</w:t>
      </w:r>
      <w:r w:rsidRPr="00BE711F">
        <w:t>/20</w:t>
      </w:r>
      <w:r w:rsidR="007406C4">
        <w:t>2</w:t>
      </w:r>
      <w:r w:rsidR="008B17FF">
        <w:t>2</w:t>
      </w:r>
    </w:p>
    <w:p w14:paraId="5C063EC5" w14:textId="77777777" w:rsidR="00C64347" w:rsidRPr="00BC2413" w:rsidRDefault="00C64347" w:rsidP="00BC2413">
      <w:r w:rsidRPr="00BC2413">
        <w:t>Załącznik nr 2 do SWZ – Wzór formularza ofertowego</w:t>
      </w:r>
    </w:p>
    <w:p w14:paraId="76A2E33B" w14:textId="77777777" w:rsidR="00C64347" w:rsidRPr="00DC0227" w:rsidRDefault="00C64347" w:rsidP="00BC2413">
      <w:pPr>
        <w:pStyle w:val="Nagwek1"/>
      </w:pPr>
      <w:bookmarkStart w:id="0" w:name="_Toc274742412"/>
      <w:r w:rsidRPr="00DC0227">
        <w:t>Formularz ofertowy</w:t>
      </w:r>
      <w:bookmarkEnd w:id="0"/>
    </w:p>
    <w:p w14:paraId="61F43C34" w14:textId="77777777" w:rsidR="00C64347" w:rsidRPr="009E5099" w:rsidRDefault="00C64347" w:rsidP="00BC2413">
      <w:pPr>
        <w:rPr>
          <w:bCs/>
          <w:i/>
        </w:rPr>
      </w:pPr>
      <w:r w:rsidRPr="009E5099">
        <w:rPr>
          <w:rFonts w:eastAsia="Times New Roman"/>
        </w:rPr>
        <w:t>W odpowiedzi na ogłoszenie o udzielenie zamówienia w trybie podstawowym</w:t>
      </w:r>
      <w:r w:rsidR="00BC2413">
        <w:rPr>
          <w:rFonts w:eastAsia="Times New Roman"/>
        </w:rPr>
        <w:br/>
      </w:r>
      <w:r w:rsidRPr="009E5099">
        <w:t>bez przeprowadzenia negocjacji</w:t>
      </w:r>
      <w:r w:rsidRPr="009E5099">
        <w:rPr>
          <w:rFonts w:eastAsia="Times New Roman"/>
        </w:rPr>
        <w:t xml:space="preserve"> pn</w:t>
      </w:r>
      <w:r w:rsidRPr="00BC2413">
        <w:rPr>
          <w:rFonts w:eastAsia="Times New Roman"/>
          <w:b/>
          <w:bCs/>
        </w:rPr>
        <w:t>.:</w:t>
      </w:r>
      <w:r w:rsidRPr="00BC2413">
        <w:rPr>
          <w:rFonts w:eastAsia="Times New Roman"/>
          <w:b/>
          <w:bCs/>
          <w:i/>
        </w:rPr>
        <w:t xml:space="preserve"> </w:t>
      </w:r>
      <w:r w:rsidR="00280F00" w:rsidRPr="00BC2413">
        <w:rPr>
          <w:b/>
          <w:bCs/>
        </w:rPr>
        <w:t>Świadczenie usług polegających</w:t>
      </w:r>
      <w:r w:rsidR="00BC2413">
        <w:rPr>
          <w:b/>
          <w:bCs/>
        </w:rPr>
        <w:br/>
      </w:r>
      <w:r w:rsidR="00280F00" w:rsidRPr="00BC2413">
        <w:rPr>
          <w:b/>
          <w:bCs/>
        </w:rPr>
        <w:t>na przygotowaniu i dostarczeniu na potrzeby stołówki szkolnej gorących posiłków tj. obiadów dwudaniowych z napojem</w:t>
      </w:r>
      <w:r w:rsidRPr="009E5099">
        <w:t>,</w:t>
      </w:r>
      <w:r w:rsidRPr="009E5099">
        <w:rPr>
          <w:rFonts w:eastAsia="Times New Roman"/>
        </w:rPr>
        <w:t xml:space="preserve"> przedkładam/y niniejszą ofertę </w:t>
      </w:r>
    </w:p>
    <w:p w14:paraId="71B674C6" w14:textId="77777777" w:rsidR="00C64347" w:rsidRPr="00DC0227" w:rsidRDefault="00BC2413" w:rsidP="00BC2413">
      <w:pPr>
        <w:pStyle w:val="Nagwek2"/>
      </w:pPr>
      <w:r w:rsidRPr="00DC0227">
        <w:t>Zamawiający:</w:t>
      </w:r>
    </w:p>
    <w:p w14:paraId="7FAAC09E" w14:textId="77777777" w:rsidR="00280F00" w:rsidRPr="00280F00" w:rsidRDefault="00280F00" w:rsidP="00BC2413">
      <w:pPr>
        <w:spacing w:after="0"/>
        <w:ind w:left="426"/>
      </w:pPr>
      <w:r w:rsidRPr="00280F00">
        <w:t>Szkoła Podstawowa nr 12</w:t>
      </w:r>
    </w:p>
    <w:p w14:paraId="54AC74CB" w14:textId="77777777" w:rsidR="00280F00" w:rsidRPr="00280F00" w:rsidRDefault="00280F00" w:rsidP="00BC2413">
      <w:pPr>
        <w:spacing w:after="0"/>
        <w:ind w:left="426"/>
      </w:pPr>
      <w:r w:rsidRPr="00280F00">
        <w:t>im. Kornela Makuszyńskiego</w:t>
      </w:r>
    </w:p>
    <w:p w14:paraId="77097246" w14:textId="77777777" w:rsidR="00280F00" w:rsidRPr="00280F00" w:rsidRDefault="00280F00" w:rsidP="00BC2413">
      <w:pPr>
        <w:spacing w:after="0"/>
        <w:ind w:left="426"/>
      </w:pPr>
      <w:r w:rsidRPr="00280F00">
        <w:t>ul. Belzacka nr 104</w:t>
      </w:r>
    </w:p>
    <w:p w14:paraId="4071E22A" w14:textId="77777777" w:rsidR="00280F00" w:rsidRPr="00280F00" w:rsidRDefault="00280F00" w:rsidP="00BC2413">
      <w:pPr>
        <w:spacing w:after="0"/>
        <w:ind w:left="426"/>
      </w:pPr>
      <w:r w:rsidRPr="00280F00">
        <w:t>97-300 Piotrków Trybunalski</w:t>
      </w:r>
    </w:p>
    <w:p w14:paraId="6BFE2D1D" w14:textId="77777777" w:rsidR="00C64347" w:rsidRPr="00DC0227" w:rsidRDefault="00BC2413" w:rsidP="00BC2413">
      <w:pPr>
        <w:pStyle w:val="Nagwek2"/>
      </w:pPr>
      <w:r w:rsidRPr="00DC0227">
        <w:t>Wykonawca:</w:t>
      </w:r>
    </w:p>
    <w:p w14:paraId="111592CC" w14:textId="77777777" w:rsidR="00C64347" w:rsidRPr="00DC0227" w:rsidRDefault="00C64347" w:rsidP="00BC2413">
      <w:r w:rsidRPr="00DC0227">
        <w:t xml:space="preserve"> Niniejsza oferta zostaje złożona przez</w:t>
      </w:r>
      <w:r w:rsidRPr="00DC0227">
        <w:rPr>
          <w:vertAlign w:val="superscript"/>
        </w:rPr>
        <w:footnoteReference w:id="1"/>
      </w:r>
      <w:r w:rsidRPr="00DC0227">
        <w:t xml:space="preserve">: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3252"/>
        <w:gridCol w:w="3260"/>
        <w:gridCol w:w="1984"/>
      </w:tblGrid>
      <w:tr w:rsidR="00C64347" w14:paraId="28B60B5B" w14:textId="77777777" w:rsidTr="00BC2413">
        <w:trPr>
          <w:trHeight w:val="814"/>
        </w:trPr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</w:tcPr>
          <w:p w14:paraId="03AD46E6" w14:textId="77777777" w:rsidR="00C64347" w:rsidRDefault="00C64347" w:rsidP="00BC2413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3252" w:type="dxa"/>
            <w:tcBorders>
              <w:top w:val="single" w:sz="12" w:space="0" w:color="auto"/>
              <w:bottom w:val="double" w:sz="4" w:space="0" w:color="auto"/>
            </w:tcBorders>
          </w:tcPr>
          <w:p w14:paraId="29858E2B" w14:textId="77777777" w:rsidR="00C64347" w:rsidRDefault="00C64347" w:rsidP="00BC2413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Nazwa(y) Wykonawcy(ów)</w:t>
            </w:r>
          </w:p>
        </w:tc>
        <w:tc>
          <w:tcPr>
            <w:tcW w:w="3260" w:type="dxa"/>
            <w:tcBorders>
              <w:top w:val="single" w:sz="12" w:space="0" w:color="auto"/>
              <w:bottom w:val="double" w:sz="4" w:space="0" w:color="auto"/>
            </w:tcBorders>
          </w:tcPr>
          <w:p w14:paraId="03ABCC56" w14:textId="77777777" w:rsidR="00C64347" w:rsidRDefault="00C64347" w:rsidP="00BC2413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Adres(y) </w:t>
            </w:r>
            <w:r>
              <w:rPr>
                <w:b/>
                <w:bCs/>
                <w:caps/>
              </w:rPr>
              <w:t>W</w:t>
            </w:r>
            <w:r>
              <w:rPr>
                <w:b/>
                <w:bCs/>
              </w:rPr>
              <w:t>ykonawcy(ów)</w:t>
            </w:r>
          </w:p>
        </w:tc>
        <w:tc>
          <w:tcPr>
            <w:tcW w:w="1984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70CAA202" w14:textId="77777777" w:rsidR="00C64347" w:rsidRDefault="00C64347" w:rsidP="00BC2413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NIP</w:t>
            </w:r>
          </w:p>
        </w:tc>
      </w:tr>
      <w:tr w:rsidR="00C64347" w14:paraId="068924CC" w14:textId="77777777" w:rsidTr="00BC2413">
        <w:tc>
          <w:tcPr>
            <w:tcW w:w="576" w:type="dxa"/>
            <w:tcBorders>
              <w:top w:val="double" w:sz="4" w:space="0" w:color="auto"/>
              <w:left w:val="single" w:sz="12" w:space="0" w:color="auto"/>
            </w:tcBorders>
          </w:tcPr>
          <w:p w14:paraId="6ADE79CC" w14:textId="77777777" w:rsidR="00C64347" w:rsidRPr="0029620D" w:rsidRDefault="00C64347" w:rsidP="00B10C94">
            <w:pPr>
              <w:keepNext/>
              <w:rPr>
                <w:rFonts w:cs="Arial"/>
                <w:b/>
              </w:rPr>
            </w:pPr>
          </w:p>
        </w:tc>
        <w:tc>
          <w:tcPr>
            <w:tcW w:w="3252" w:type="dxa"/>
            <w:tcBorders>
              <w:top w:val="double" w:sz="4" w:space="0" w:color="auto"/>
            </w:tcBorders>
          </w:tcPr>
          <w:p w14:paraId="73F37BD8" w14:textId="77777777" w:rsidR="00C64347" w:rsidRPr="0029620D" w:rsidRDefault="00C64347" w:rsidP="00B10C94">
            <w:pPr>
              <w:keepNext/>
              <w:spacing w:after="120"/>
              <w:rPr>
                <w:rFonts w:cs="Arial"/>
                <w:b/>
              </w:rPr>
            </w:pPr>
          </w:p>
        </w:tc>
        <w:tc>
          <w:tcPr>
            <w:tcW w:w="3260" w:type="dxa"/>
            <w:tcBorders>
              <w:top w:val="double" w:sz="4" w:space="0" w:color="auto"/>
            </w:tcBorders>
          </w:tcPr>
          <w:p w14:paraId="5EE30DAB" w14:textId="77777777" w:rsidR="00C64347" w:rsidRPr="0029620D" w:rsidRDefault="00C64347" w:rsidP="00B10C94">
            <w:pPr>
              <w:keepNext/>
              <w:spacing w:after="120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double" w:sz="4" w:space="0" w:color="auto"/>
              <w:right w:val="single" w:sz="12" w:space="0" w:color="auto"/>
            </w:tcBorders>
          </w:tcPr>
          <w:p w14:paraId="4790513B" w14:textId="77777777" w:rsidR="00C64347" w:rsidRPr="0029620D" w:rsidRDefault="00C64347" w:rsidP="00B10C94">
            <w:pPr>
              <w:keepNext/>
              <w:spacing w:after="120"/>
              <w:rPr>
                <w:rFonts w:cs="Arial"/>
                <w:b/>
              </w:rPr>
            </w:pPr>
          </w:p>
        </w:tc>
      </w:tr>
      <w:tr w:rsidR="00C64347" w14:paraId="10DD20D3" w14:textId="77777777" w:rsidTr="00BC2413">
        <w:tc>
          <w:tcPr>
            <w:tcW w:w="576" w:type="dxa"/>
            <w:tcBorders>
              <w:left w:val="single" w:sz="12" w:space="0" w:color="auto"/>
            </w:tcBorders>
          </w:tcPr>
          <w:p w14:paraId="565549D9" w14:textId="77777777" w:rsidR="00C64347" w:rsidRPr="0029620D" w:rsidRDefault="00C64347" w:rsidP="00B10C94">
            <w:pPr>
              <w:keepNext/>
              <w:spacing w:after="120"/>
              <w:rPr>
                <w:rFonts w:cs="Arial"/>
                <w:b/>
                <w:i/>
              </w:rPr>
            </w:pPr>
          </w:p>
        </w:tc>
        <w:tc>
          <w:tcPr>
            <w:tcW w:w="3252" w:type="dxa"/>
          </w:tcPr>
          <w:p w14:paraId="20FEFC53" w14:textId="77777777" w:rsidR="00C64347" w:rsidRPr="0029620D" w:rsidRDefault="00C64347" w:rsidP="00B10C94">
            <w:pPr>
              <w:keepNext/>
              <w:spacing w:after="120"/>
              <w:rPr>
                <w:rFonts w:cs="Arial"/>
                <w:b/>
              </w:rPr>
            </w:pPr>
          </w:p>
        </w:tc>
        <w:tc>
          <w:tcPr>
            <w:tcW w:w="3260" w:type="dxa"/>
          </w:tcPr>
          <w:p w14:paraId="7122C49B" w14:textId="77777777" w:rsidR="00C64347" w:rsidRPr="0029620D" w:rsidRDefault="00C64347" w:rsidP="00B10C94">
            <w:pPr>
              <w:keepNext/>
              <w:spacing w:after="120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14:paraId="5DDD60F3" w14:textId="77777777" w:rsidR="00C64347" w:rsidRPr="0029620D" w:rsidRDefault="00C64347" w:rsidP="00B10C94">
            <w:pPr>
              <w:keepNext/>
              <w:spacing w:after="120"/>
              <w:rPr>
                <w:rFonts w:cs="Arial"/>
                <w:b/>
              </w:rPr>
            </w:pPr>
          </w:p>
        </w:tc>
      </w:tr>
    </w:tbl>
    <w:p w14:paraId="0E40EA44" w14:textId="77777777" w:rsidR="00C64347" w:rsidRPr="00DC0227" w:rsidRDefault="00BC2413" w:rsidP="00BC2413">
      <w:pPr>
        <w:pStyle w:val="Nagwek2"/>
      </w:pPr>
      <w:r w:rsidRPr="00DC0227">
        <w:t>Dane kontaktowe wykonawcy</w:t>
      </w:r>
      <w:r w:rsidR="00C64347" w:rsidRPr="00DC0227">
        <w:rPr>
          <w:rStyle w:val="Odwoanieprzypisudolnego"/>
          <w:rFonts w:cs="Arial"/>
          <w:b w:val="0"/>
        </w:rPr>
        <w:footnoteReference w:id="2"/>
      </w:r>
      <w:r w:rsidRPr="00DC0227">
        <w:t xml:space="preserve">: </w:t>
      </w:r>
    </w:p>
    <w:p w14:paraId="6B67DB3D" w14:textId="77777777" w:rsidR="00C64347" w:rsidRPr="00071B3E" w:rsidRDefault="00BC2413" w:rsidP="00BC2413">
      <w:pPr>
        <w:ind w:left="284"/>
      </w:pPr>
      <w:r>
        <w:t>(</w:t>
      </w:r>
      <w:r w:rsidR="00C64347" w:rsidRPr="00071B3E">
        <w:t>wszelka korespondencja prowadzona będzie wyłącznie na n/w adres korespondencyjny/ /e-mail</w:t>
      </w:r>
      <w:r>
        <w:t>)</w:t>
      </w:r>
    </w:p>
    <w:tbl>
      <w:tblPr>
        <w:tblW w:w="9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811"/>
      </w:tblGrid>
      <w:tr w:rsidR="00C64347" w14:paraId="196CECE6" w14:textId="77777777" w:rsidTr="00B10C94">
        <w:trPr>
          <w:trHeight w:val="454"/>
        </w:trPr>
        <w:tc>
          <w:tcPr>
            <w:tcW w:w="3331" w:type="dxa"/>
            <w:vAlign w:val="center"/>
          </w:tcPr>
          <w:p w14:paraId="0A529745" w14:textId="77777777" w:rsidR="00C64347" w:rsidRDefault="00C64347" w:rsidP="00B10C94">
            <w:pPr>
              <w:rPr>
                <w:rFonts w:cs="Arial"/>
              </w:rPr>
            </w:pPr>
            <w:r>
              <w:rPr>
                <w:rFonts w:cs="Arial"/>
              </w:rPr>
              <w:t>Osoba do kontaktów</w:t>
            </w:r>
          </w:p>
        </w:tc>
        <w:tc>
          <w:tcPr>
            <w:tcW w:w="5811" w:type="dxa"/>
            <w:vAlign w:val="center"/>
          </w:tcPr>
          <w:p w14:paraId="1D81D8F5" w14:textId="77777777" w:rsidR="00C64347" w:rsidRDefault="00C64347" w:rsidP="00B10C94">
            <w:pPr>
              <w:rPr>
                <w:rFonts w:cs="Arial"/>
              </w:rPr>
            </w:pPr>
          </w:p>
        </w:tc>
      </w:tr>
      <w:tr w:rsidR="00C64347" w14:paraId="200E4C31" w14:textId="77777777" w:rsidTr="00B10C94">
        <w:trPr>
          <w:trHeight w:val="423"/>
        </w:trPr>
        <w:tc>
          <w:tcPr>
            <w:tcW w:w="3331" w:type="dxa"/>
            <w:vAlign w:val="center"/>
          </w:tcPr>
          <w:p w14:paraId="02C8E862" w14:textId="77777777" w:rsidR="00C64347" w:rsidRDefault="00C64347" w:rsidP="00B10C94">
            <w:pPr>
              <w:rPr>
                <w:rFonts w:cs="Arial"/>
                <w:lang w:val="de-DE"/>
              </w:rPr>
            </w:pPr>
            <w:proofErr w:type="spellStart"/>
            <w:r>
              <w:rPr>
                <w:rFonts w:cs="Arial"/>
                <w:lang w:val="de-DE"/>
              </w:rPr>
              <w:t>Adres</w:t>
            </w:r>
            <w:proofErr w:type="spellEnd"/>
            <w:r>
              <w:rPr>
                <w:rFonts w:cs="Arial"/>
                <w:lang w:val="de-DE"/>
              </w:rPr>
              <w:t xml:space="preserve"> </w:t>
            </w:r>
            <w:proofErr w:type="spellStart"/>
            <w:r>
              <w:rPr>
                <w:rFonts w:cs="Arial"/>
                <w:lang w:val="de-DE"/>
              </w:rPr>
              <w:t>korespondencyjny</w:t>
            </w:r>
            <w:proofErr w:type="spellEnd"/>
          </w:p>
        </w:tc>
        <w:tc>
          <w:tcPr>
            <w:tcW w:w="5811" w:type="dxa"/>
            <w:vAlign w:val="center"/>
          </w:tcPr>
          <w:p w14:paraId="7087AD3F" w14:textId="77777777" w:rsidR="00C64347" w:rsidRDefault="00C64347" w:rsidP="00B10C94">
            <w:pPr>
              <w:rPr>
                <w:rFonts w:cs="Arial"/>
                <w:lang w:val="de-DE"/>
              </w:rPr>
            </w:pPr>
          </w:p>
        </w:tc>
      </w:tr>
      <w:tr w:rsidR="00C64347" w14:paraId="60156829" w14:textId="77777777" w:rsidTr="00B10C94">
        <w:trPr>
          <w:trHeight w:val="415"/>
        </w:trPr>
        <w:tc>
          <w:tcPr>
            <w:tcW w:w="3331" w:type="dxa"/>
            <w:vAlign w:val="center"/>
          </w:tcPr>
          <w:p w14:paraId="5F8DB968" w14:textId="77777777" w:rsidR="00C64347" w:rsidRDefault="00C64347" w:rsidP="00B10C94">
            <w:pPr>
              <w:rPr>
                <w:rFonts w:cs="Arial"/>
                <w:lang w:val="de-DE"/>
              </w:rPr>
            </w:pPr>
            <w:proofErr w:type="spellStart"/>
            <w:r>
              <w:rPr>
                <w:rFonts w:cs="Arial"/>
                <w:lang w:val="de-DE"/>
              </w:rPr>
              <w:lastRenderedPageBreak/>
              <w:t>Nr</w:t>
            </w:r>
            <w:proofErr w:type="spellEnd"/>
            <w:r>
              <w:rPr>
                <w:rFonts w:cs="Arial"/>
                <w:lang w:val="de-DE"/>
              </w:rPr>
              <w:t xml:space="preserve"> </w:t>
            </w:r>
            <w:proofErr w:type="spellStart"/>
            <w:r>
              <w:rPr>
                <w:rFonts w:cs="Arial"/>
                <w:lang w:val="de-DE"/>
              </w:rPr>
              <w:t>telefonu</w:t>
            </w:r>
            <w:proofErr w:type="spellEnd"/>
          </w:p>
        </w:tc>
        <w:tc>
          <w:tcPr>
            <w:tcW w:w="5811" w:type="dxa"/>
            <w:vAlign w:val="center"/>
          </w:tcPr>
          <w:p w14:paraId="5B0EC12B" w14:textId="77777777" w:rsidR="00C64347" w:rsidRDefault="00C64347" w:rsidP="00B10C94">
            <w:pPr>
              <w:rPr>
                <w:rFonts w:cs="Arial"/>
                <w:lang w:val="de-DE"/>
              </w:rPr>
            </w:pPr>
          </w:p>
        </w:tc>
      </w:tr>
      <w:tr w:rsidR="00C64347" w14:paraId="04453519" w14:textId="77777777" w:rsidTr="00B10C94">
        <w:trPr>
          <w:trHeight w:val="412"/>
        </w:trPr>
        <w:tc>
          <w:tcPr>
            <w:tcW w:w="3331" w:type="dxa"/>
            <w:vAlign w:val="center"/>
          </w:tcPr>
          <w:p w14:paraId="3049C90F" w14:textId="77777777" w:rsidR="00C64347" w:rsidRDefault="00C64347" w:rsidP="00B10C94">
            <w:pPr>
              <w:rPr>
                <w:rFonts w:cs="Arial"/>
                <w:lang w:val="de-DE"/>
              </w:rPr>
            </w:pPr>
            <w:proofErr w:type="spellStart"/>
            <w:r>
              <w:rPr>
                <w:rFonts w:cs="Arial"/>
                <w:lang w:val="de-DE"/>
              </w:rPr>
              <w:t>Adres</w:t>
            </w:r>
            <w:proofErr w:type="spellEnd"/>
            <w:r>
              <w:rPr>
                <w:rFonts w:cs="Arial"/>
                <w:lang w:val="de-DE"/>
              </w:rPr>
              <w:t xml:space="preserve"> </w:t>
            </w:r>
            <w:proofErr w:type="spellStart"/>
            <w:r>
              <w:rPr>
                <w:rFonts w:cs="Arial"/>
                <w:lang w:val="de-DE"/>
              </w:rPr>
              <w:t>e-mail</w:t>
            </w:r>
            <w:proofErr w:type="spellEnd"/>
          </w:p>
        </w:tc>
        <w:tc>
          <w:tcPr>
            <w:tcW w:w="5811" w:type="dxa"/>
            <w:vAlign w:val="center"/>
          </w:tcPr>
          <w:p w14:paraId="19B307F6" w14:textId="77777777" w:rsidR="00C64347" w:rsidRDefault="00C64347" w:rsidP="00B10C94">
            <w:pPr>
              <w:rPr>
                <w:rFonts w:cs="Arial"/>
                <w:lang w:val="de-DE"/>
              </w:rPr>
            </w:pPr>
          </w:p>
        </w:tc>
      </w:tr>
    </w:tbl>
    <w:p w14:paraId="6E12B38E" w14:textId="77777777" w:rsidR="00D759CE" w:rsidRDefault="00BC2413" w:rsidP="00BC2413">
      <w:pPr>
        <w:pStyle w:val="Nagwek2"/>
      </w:pPr>
      <w:r>
        <w:t>Oferowany przedmiot zamówienia:</w:t>
      </w:r>
    </w:p>
    <w:p w14:paraId="5E7F469F" w14:textId="77777777" w:rsidR="00FD6097" w:rsidRDefault="00ED4F58" w:rsidP="00BC2413">
      <w:r w:rsidRPr="00BC2413">
        <w:t xml:space="preserve">Niniejszym oferuję realizację przedmiotu zamówienia </w:t>
      </w:r>
      <w:proofErr w:type="spellStart"/>
      <w:r w:rsidRPr="00BC2413">
        <w:t>pn</w:t>
      </w:r>
      <w:proofErr w:type="spellEnd"/>
      <w:r w:rsidRPr="00BC2413">
        <w:rPr>
          <w:rFonts w:ascii="Times New Roman" w:hAnsi="Times New Roman"/>
          <w:b/>
          <w:bCs/>
          <w:szCs w:val="24"/>
        </w:rPr>
        <w:t>.</w:t>
      </w:r>
      <w:r w:rsidR="00BC2413" w:rsidRPr="00BC2413">
        <w:rPr>
          <w:rFonts w:ascii="Times New Roman" w:hAnsi="Times New Roman"/>
          <w:b/>
          <w:bCs/>
          <w:szCs w:val="24"/>
        </w:rPr>
        <w:t>”</w:t>
      </w:r>
      <w:r w:rsidR="00FD6097" w:rsidRPr="00BC2413">
        <w:rPr>
          <w:b/>
          <w:bCs/>
        </w:rPr>
        <w:t>Świadczenie usług polegających na przygotowaniu i dostarczeniu na potrzeby stołówki szkolnej gorących posiłków tj. obiadów dwudaniowych z napojem</w:t>
      </w:r>
      <w:r w:rsidR="00FD6097">
        <w:t>,</w:t>
      </w:r>
      <w:r w:rsidR="00FD6097" w:rsidRPr="00F760F9">
        <w:t xml:space="preserve"> </w:t>
      </w:r>
      <w:r w:rsidR="00C10F78">
        <w:t>zgodnie</w:t>
      </w:r>
      <w:r w:rsidR="00BC2413">
        <w:br/>
      </w:r>
      <w:r w:rsidR="00FD6097" w:rsidRPr="00F760F9">
        <w:t>ze Specyfikacją Warunków Zamówienia w cenie:</w:t>
      </w:r>
    </w:p>
    <w:p w14:paraId="53C51B4D" w14:textId="77777777" w:rsidR="00FD6097" w:rsidRDefault="00BC2413" w:rsidP="00BC2413">
      <w:pPr>
        <w:tabs>
          <w:tab w:val="right" w:leader="dot" w:pos="1985"/>
        </w:tabs>
        <w:spacing w:after="0"/>
        <w:contextualSpacing/>
        <w:jc w:val="both"/>
      </w:pPr>
      <w:r>
        <w:tab/>
      </w:r>
      <w:r>
        <w:tab/>
      </w:r>
      <w:r w:rsidR="00FD6097" w:rsidRPr="00EE414B">
        <w:t xml:space="preserve">zł netto </w:t>
      </w:r>
      <w:r w:rsidR="00FD6097" w:rsidRPr="00FD6097">
        <w:rPr>
          <w:b/>
        </w:rPr>
        <w:t>za jeden posiłek</w:t>
      </w:r>
      <w:r w:rsidR="00FD6097">
        <w:t xml:space="preserve"> </w:t>
      </w:r>
      <w:r w:rsidR="00FD6097">
        <w:rPr>
          <w:rFonts w:cs="Arial"/>
          <w:b/>
        </w:rPr>
        <w:t>tj. obiad dwudaniowy z napojem</w:t>
      </w:r>
    </w:p>
    <w:p w14:paraId="4BB53522" w14:textId="77777777" w:rsidR="00FD6097" w:rsidRDefault="00FD6097" w:rsidP="00BC2413">
      <w:pPr>
        <w:tabs>
          <w:tab w:val="right" w:leader="dot" w:pos="1701"/>
          <w:tab w:val="right" w:leader="dot" w:pos="3686"/>
        </w:tabs>
        <w:spacing w:after="0"/>
        <w:contextualSpacing/>
        <w:jc w:val="both"/>
      </w:pPr>
      <w:r w:rsidRPr="00EE414B">
        <w:t xml:space="preserve"> + Podatek VAT, tj. </w:t>
      </w:r>
      <w:r w:rsidR="00BC2413">
        <w:tab/>
      </w:r>
      <w:r w:rsidRPr="00EE414B">
        <w:t xml:space="preserve">zł </w:t>
      </w:r>
    </w:p>
    <w:p w14:paraId="01C4433B" w14:textId="77777777" w:rsidR="00FD6097" w:rsidRPr="00EE414B" w:rsidRDefault="00BC2413" w:rsidP="00BC2413">
      <w:pPr>
        <w:tabs>
          <w:tab w:val="right" w:leader="dot" w:pos="1701"/>
        </w:tabs>
        <w:spacing w:after="0"/>
        <w:contextualSpacing/>
        <w:jc w:val="both"/>
      </w:pPr>
      <w:r>
        <w:tab/>
      </w:r>
      <w:r>
        <w:tab/>
      </w:r>
      <w:r w:rsidR="00944A5B">
        <w:t xml:space="preserve">zł </w:t>
      </w:r>
      <w:r w:rsidR="00FD6097" w:rsidRPr="00EE414B">
        <w:t xml:space="preserve">brutto </w:t>
      </w:r>
      <w:r w:rsidR="00944A5B" w:rsidRPr="00FD6097">
        <w:rPr>
          <w:b/>
        </w:rPr>
        <w:t>za jeden posiłek</w:t>
      </w:r>
      <w:r w:rsidR="00944A5B">
        <w:t xml:space="preserve"> </w:t>
      </w:r>
      <w:r w:rsidR="00944A5B">
        <w:rPr>
          <w:rFonts w:cs="Arial"/>
          <w:b/>
        </w:rPr>
        <w:t>tj. obiad dwudaniowy z napojem</w:t>
      </w:r>
    </w:p>
    <w:p w14:paraId="6153D4CC" w14:textId="77777777" w:rsidR="00FD6097" w:rsidRDefault="00FD6097" w:rsidP="00BC2413">
      <w:pPr>
        <w:tabs>
          <w:tab w:val="right" w:leader="dot" w:pos="8789"/>
        </w:tabs>
        <w:spacing w:after="120"/>
        <w:contextualSpacing/>
        <w:jc w:val="both"/>
      </w:pPr>
      <w:r w:rsidRPr="00EE414B">
        <w:t xml:space="preserve">Słownie brutto za </w:t>
      </w:r>
      <w:r w:rsidR="00944A5B" w:rsidRPr="00FD6097">
        <w:rPr>
          <w:b/>
        </w:rPr>
        <w:t>jeden posiłek</w:t>
      </w:r>
      <w:r w:rsidR="00944A5B">
        <w:t xml:space="preserve"> </w:t>
      </w:r>
      <w:r w:rsidR="00944A5B">
        <w:rPr>
          <w:rFonts w:cs="Arial"/>
          <w:b/>
        </w:rPr>
        <w:t>tj. obiad dwudaniowy z napojem</w:t>
      </w:r>
      <w:r w:rsidRPr="00EE414B">
        <w:t>:</w:t>
      </w:r>
      <w:r w:rsidR="00BC2413">
        <w:br/>
      </w:r>
      <w:r w:rsidR="00BC2413">
        <w:tab/>
      </w:r>
    </w:p>
    <w:p w14:paraId="68176FF3" w14:textId="77777777" w:rsidR="00BC2413" w:rsidRDefault="00BC2413" w:rsidP="00BC2413">
      <w:pPr>
        <w:tabs>
          <w:tab w:val="right" w:leader="dot" w:pos="8789"/>
        </w:tabs>
        <w:spacing w:after="120"/>
        <w:contextualSpacing/>
        <w:jc w:val="both"/>
      </w:pPr>
      <w:r>
        <w:tab/>
      </w:r>
    </w:p>
    <w:p w14:paraId="662EA5F3" w14:textId="77777777" w:rsidR="00BC2413" w:rsidRPr="00EE414B" w:rsidRDefault="00BC2413" w:rsidP="00BC2413">
      <w:pPr>
        <w:tabs>
          <w:tab w:val="right" w:leader="dot" w:pos="8789"/>
        </w:tabs>
        <w:spacing w:after="120"/>
        <w:contextualSpacing/>
        <w:jc w:val="both"/>
      </w:pPr>
      <w:r>
        <w:tab/>
      </w:r>
    </w:p>
    <w:p w14:paraId="26A151F7" w14:textId="77777777" w:rsidR="00FD6097" w:rsidRPr="00EE414B" w:rsidRDefault="00FD6097" w:rsidP="00FD6097">
      <w:pPr>
        <w:spacing w:after="120"/>
        <w:contextualSpacing/>
        <w:jc w:val="both"/>
        <w:rPr>
          <w:b/>
        </w:rPr>
      </w:pPr>
      <w:r w:rsidRPr="00EE414B">
        <w:rPr>
          <w:b/>
        </w:rPr>
        <w:t>w tym:</w:t>
      </w:r>
    </w:p>
    <w:p w14:paraId="15D23FC8" w14:textId="77777777" w:rsidR="00944A5B" w:rsidRPr="00944A5B" w:rsidRDefault="00BC2413" w:rsidP="00BC2413">
      <w:pPr>
        <w:tabs>
          <w:tab w:val="right" w:leader="dot" w:pos="1276"/>
        </w:tabs>
        <w:spacing w:after="0"/>
        <w:contextualSpacing/>
        <w:jc w:val="both"/>
        <w:rPr>
          <w:b/>
        </w:rPr>
      </w:pPr>
      <w:r>
        <w:tab/>
      </w:r>
      <w:r>
        <w:tab/>
      </w:r>
      <w:r w:rsidR="00FD6097" w:rsidRPr="00EE414B">
        <w:t xml:space="preserve"> zł netto </w:t>
      </w:r>
      <w:r w:rsidR="00FD6097" w:rsidRPr="00944A5B">
        <w:rPr>
          <w:b/>
        </w:rPr>
        <w:t>(wsad do kotła)</w:t>
      </w:r>
    </w:p>
    <w:p w14:paraId="3DE5A756" w14:textId="77777777" w:rsidR="00944A5B" w:rsidRDefault="00FD6097" w:rsidP="00BC2413">
      <w:pPr>
        <w:tabs>
          <w:tab w:val="right" w:leader="dot" w:pos="3969"/>
        </w:tabs>
        <w:spacing w:after="0"/>
        <w:contextualSpacing/>
        <w:jc w:val="both"/>
      </w:pPr>
      <w:r w:rsidRPr="00EE414B">
        <w:t xml:space="preserve">+ Podatek VAT, </w:t>
      </w:r>
      <w:proofErr w:type="spellStart"/>
      <w:r w:rsidRPr="00EE414B">
        <w:t>tj</w:t>
      </w:r>
      <w:proofErr w:type="spellEnd"/>
      <w:r w:rsidRPr="00EE414B">
        <w:t xml:space="preserve"> </w:t>
      </w:r>
      <w:r w:rsidR="00BC2413">
        <w:tab/>
      </w:r>
      <w:r w:rsidRPr="00EE414B">
        <w:t>zł</w:t>
      </w:r>
    </w:p>
    <w:p w14:paraId="2E515341" w14:textId="77777777" w:rsidR="00BC2413" w:rsidRDefault="00BC2413" w:rsidP="00BC2413">
      <w:pPr>
        <w:tabs>
          <w:tab w:val="right" w:leader="dot" w:pos="1276"/>
        </w:tabs>
        <w:spacing w:after="0"/>
        <w:contextualSpacing/>
        <w:jc w:val="both"/>
      </w:pPr>
      <w:r>
        <w:tab/>
      </w:r>
      <w:r>
        <w:tab/>
      </w:r>
      <w:r w:rsidR="00944A5B">
        <w:t xml:space="preserve">zł </w:t>
      </w:r>
      <w:r w:rsidR="00FD6097" w:rsidRPr="00EE414B">
        <w:t xml:space="preserve"> brutto (</w:t>
      </w:r>
      <w:r w:rsidR="00FD6097" w:rsidRPr="00944A5B">
        <w:rPr>
          <w:b/>
        </w:rPr>
        <w:t>wsad do kotła)</w:t>
      </w:r>
    </w:p>
    <w:p w14:paraId="00F3A342" w14:textId="77777777" w:rsidR="00944A5B" w:rsidRPr="00BC2413" w:rsidRDefault="00BC2413" w:rsidP="00BC2413">
      <w:pPr>
        <w:tabs>
          <w:tab w:val="right" w:leader="dot" w:pos="1276"/>
        </w:tabs>
        <w:spacing w:after="0"/>
        <w:contextualSpacing/>
        <w:jc w:val="both"/>
      </w:pPr>
      <w:r>
        <w:tab/>
      </w:r>
      <w:r>
        <w:tab/>
      </w:r>
      <w:r w:rsidR="00FD6097" w:rsidRPr="00EE414B">
        <w:t xml:space="preserve">zł netto </w:t>
      </w:r>
      <w:r w:rsidR="00FD6097" w:rsidRPr="00944A5B">
        <w:rPr>
          <w:b/>
        </w:rPr>
        <w:t>(koszt przygotowania posiłku)</w:t>
      </w:r>
    </w:p>
    <w:p w14:paraId="1DCAC8C3" w14:textId="77777777" w:rsidR="00944A5B" w:rsidRDefault="00FD6097" w:rsidP="00BC2413">
      <w:pPr>
        <w:tabs>
          <w:tab w:val="right" w:leader="dot" w:pos="3969"/>
        </w:tabs>
        <w:spacing w:after="0"/>
        <w:contextualSpacing/>
        <w:jc w:val="both"/>
      </w:pPr>
      <w:r w:rsidRPr="00EE414B">
        <w:t xml:space="preserve"> + Podatek VAT, tj. </w:t>
      </w:r>
      <w:r w:rsidR="00BC2413">
        <w:tab/>
      </w:r>
      <w:r w:rsidRPr="00EE414B">
        <w:t>zł</w:t>
      </w:r>
    </w:p>
    <w:p w14:paraId="078493A5" w14:textId="77777777" w:rsidR="00FD6097" w:rsidRPr="00EE414B" w:rsidRDefault="00BC2413" w:rsidP="00BC2413">
      <w:pPr>
        <w:tabs>
          <w:tab w:val="right" w:leader="dot" w:pos="1276"/>
        </w:tabs>
        <w:spacing w:after="0"/>
        <w:contextualSpacing/>
        <w:jc w:val="both"/>
      </w:pPr>
      <w:r>
        <w:tab/>
      </w:r>
      <w:r>
        <w:tab/>
      </w:r>
      <w:r w:rsidR="00944A5B">
        <w:t>zł</w:t>
      </w:r>
      <w:r w:rsidR="00FD6097" w:rsidRPr="00EE414B">
        <w:t xml:space="preserve"> brutto </w:t>
      </w:r>
      <w:r w:rsidR="00FD6097" w:rsidRPr="00944A5B">
        <w:rPr>
          <w:b/>
        </w:rPr>
        <w:t>(koszt przygotowania posiłku)</w:t>
      </w:r>
    </w:p>
    <w:p w14:paraId="0420E5C4" w14:textId="77777777" w:rsidR="00F16AAA" w:rsidRPr="00BC2413" w:rsidRDefault="00FD6097" w:rsidP="00BC2413">
      <w:pPr>
        <w:rPr>
          <w:b/>
          <w:bCs/>
        </w:rPr>
      </w:pPr>
      <w:r w:rsidRPr="00F16AAA">
        <w:t>Całkowita szacunkowa wartość zamówienia wynosi</w:t>
      </w:r>
      <w:r w:rsidR="003335EC">
        <w:t xml:space="preserve"> </w:t>
      </w:r>
      <w:r w:rsidR="003335EC" w:rsidRPr="00BC2413">
        <w:rPr>
          <w:b/>
          <w:bCs/>
        </w:rPr>
        <w:t>(łącznie za 5880 obiadów dwudaniowych z napojem)</w:t>
      </w:r>
      <w:r w:rsidR="00F16AAA" w:rsidRPr="00BC2413">
        <w:rPr>
          <w:b/>
          <w:bCs/>
        </w:rPr>
        <w:t>:</w:t>
      </w:r>
    </w:p>
    <w:p w14:paraId="7D1B509A" w14:textId="77777777" w:rsidR="00A263C2" w:rsidRPr="00F16AAA" w:rsidRDefault="00BC2413" w:rsidP="00BC2413">
      <w:pPr>
        <w:tabs>
          <w:tab w:val="right" w:leader="dot" w:pos="2552"/>
        </w:tabs>
        <w:spacing w:after="120"/>
        <w:contextualSpacing/>
        <w:jc w:val="both"/>
        <w:rPr>
          <w:b/>
        </w:rPr>
      </w:pPr>
      <w:r>
        <w:rPr>
          <w:b/>
          <w:bCs/>
        </w:rPr>
        <w:tab/>
      </w:r>
      <w:r>
        <w:rPr>
          <w:b/>
          <w:bCs/>
        </w:rPr>
        <w:tab/>
      </w:r>
      <w:r w:rsidR="00A263C2">
        <w:rPr>
          <w:b/>
        </w:rPr>
        <w:t>zł netto</w:t>
      </w:r>
    </w:p>
    <w:p w14:paraId="1BF01594" w14:textId="77777777" w:rsidR="00A263C2" w:rsidRPr="00EE414B" w:rsidRDefault="00A263C2" w:rsidP="00BC2413">
      <w:r w:rsidRPr="00EE414B">
        <w:t xml:space="preserve">(cena jednostkowa </w:t>
      </w:r>
      <w:r>
        <w:t>netto</w:t>
      </w:r>
      <w:r w:rsidRPr="00EE414B">
        <w:t xml:space="preserve"> za </w:t>
      </w:r>
      <w:r>
        <w:t>jeden posiłek</w:t>
      </w:r>
      <w:r w:rsidRPr="00EE414B">
        <w:t xml:space="preserve"> x szacunkowa liczba dzienna dzieci </w:t>
      </w:r>
      <w:r>
        <w:t>–</w:t>
      </w:r>
      <w:r w:rsidRPr="00EE414B">
        <w:t xml:space="preserve"> </w:t>
      </w:r>
      <w:r w:rsidR="003335EC">
        <w:t>6</w:t>
      </w:r>
      <w:r>
        <w:t xml:space="preserve">0 </w:t>
      </w:r>
      <w:r w:rsidRPr="00EE414B">
        <w:t xml:space="preserve">x liczba dni żywieniowych w okresie obowiązywania umowy - </w:t>
      </w:r>
      <w:r w:rsidR="003335EC">
        <w:t>98</w:t>
      </w:r>
      <w:r w:rsidRPr="00EE414B">
        <w:t xml:space="preserve">) </w:t>
      </w:r>
    </w:p>
    <w:p w14:paraId="647880BE" w14:textId="77777777" w:rsidR="00A263C2" w:rsidRDefault="00A263C2" w:rsidP="00BC2413">
      <w:pPr>
        <w:tabs>
          <w:tab w:val="right" w:leader="dot" w:pos="3828"/>
        </w:tabs>
        <w:spacing w:after="0"/>
        <w:contextualSpacing/>
        <w:jc w:val="both"/>
      </w:pPr>
      <w:r w:rsidRPr="00A263C2">
        <w:rPr>
          <w:b/>
        </w:rPr>
        <w:t>+ Podatek VAT</w:t>
      </w:r>
      <w:r w:rsidRPr="00EE414B">
        <w:t xml:space="preserve">, tj </w:t>
      </w:r>
      <w:r w:rsidR="00BC2413">
        <w:tab/>
      </w:r>
      <w:r w:rsidRPr="00EE414B">
        <w:t xml:space="preserve"> zł</w:t>
      </w:r>
    </w:p>
    <w:p w14:paraId="7DEFD8C7" w14:textId="77777777" w:rsidR="00FD6097" w:rsidRPr="00F16AAA" w:rsidRDefault="00BC2413" w:rsidP="00BC2413">
      <w:pPr>
        <w:tabs>
          <w:tab w:val="right" w:leader="dot" w:pos="2694"/>
        </w:tabs>
        <w:spacing w:after="120"/>
        <w:contextualSpacing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 w:rsidR="00FD6097" w:rsidRPr="00F16AAA">
        <w:rPr>
          <w:b/>
        </w:rPr>
        <w:t xml:space="preserve"> </w:t>
      </w:r>
      <w:r w:rsidR="00A263C2">
        <w:rPr>
          <w:b/>
        </w:rPr>
        <w:t>zł brutto</w:t>
      </w:r>
    </w:p>
    <w:p w14:paraId="755C4FBD" w14:textId="77777777" w:rsidR="00FD6097" w:rsidRPr="00EE414B" w:rsidRDefault="00FD6097" w:rsidP="00BC2413">
      <w:r w:rsidRPr="00EE414B">
        <w:t xml:space="preserve">(cena jednostkowa brutto za </w:t>
      </w:r>
      <w:r w:rsidR="00944A5B">
        <w:t>jeden posiłek</w:t>
      </w:r>
      <w:r w:rsidRPr="00EE414B">
        <w:t xml:space="preserve"> x szacunkowa liczba dzienna dzieci </w:t>
      </w:r>
      <w:r w:rsidR="00944A5B">
        <w:t>–</w:t>
      </w:r>
      <w:r w:rsidRPr="00EE414B">
        <w:t xml:space="preserve"> </w:t>
      </w:r>
      <w:r w:rsidR="00EF3082">
        <w:t>6</w:t>
      </w:r>
      <w:r w:rsidR="00944A5B">
        <w:t xml:space="preserve">0 </w:t>
      </w:r>
      <w:r w:rsidRPr="00EE414B">
        <w:t xml:space="preserve">x liczba dni żywieniowych w okresie obowiązywania umowy - </w:t>
      </w:r>
      <w:r w:rsidR="00EF3082">
        <w:t>98</w:t>
      </w:r>
      <w:r w:rsidRPr="00EE414B">
        <w:t xml:space="preserve">) </w:t>
      </w:r>
    </w:p>
    <w:p w14:paraId="716BF2D4" w14:textId="77777777" w:rsidR="00A263C2" w:rsidRDefault="00FD6097" w:rsidP="00BC2413">
      <w:r w:rsidRPr="00EE414B">
        <w:t xml:space="preserve">słownie </w:t>
      </w:r>
      <w:r w:rsidR="00A263C2">
        <w:t xml:space="preserve">złotych </w:t>
      </w:r>
      <w:r w:rsidRPr="00EE414B">
        <w:t xml:space="preserve">brutto: </w:t>
      </w:r>
    </w:p>
    <w:p w14:paraId="554FA1E1" w14:textId="77777777" w:rsidR="00BC2413" w:rsidRDefault="00BC2413" w:rsidP="00BC2413">
      <w:pPr>
        <w:tabs>
          <w:tab w:val="right" w:leader="dot" w:pos="8789"/>
        </w:tabs>
      </w:pPr>
      <w:r>
        <w:lastRenderedPageBreak/>
        <w:tab/>
      </w:r>
    </w:p>
    <w:p w14:paraId="6B02201C" w14:textId="77777777" w:rsidR="00BC2413" w:rsidRPr="00EE414B" w:rsidRDefault="00BC2413" w:rsidP="00BC2413">
      <w:pPr>
        <w:tabs>
          <w:tab w:val="right" w:leader="dot" w:pos="8789"/>
        </w:tabs>
      </w:pPr>
      <w:r>
        <w:tab/>
      </w:r>
    </w:p>
    <w:p w14:paraId="4B96B72D" w14:textId="77777777" w:rsidR="00D759CE" w:rsidRDefault="00D759CE" w:rsidP="00BC2413">
      <w:r>
        <w:t>Cena ofertowa stanowi całkowite wynagrodzenie Wykonawcy, uwzględniając wszelkie koszty związane z realizacją przedmiotu zamówienia zgodnie</w:t>
      </w:r>
      <w:r w:rsidR="00BC2413">
        <w:br/>
      </w:r>
      <w:r>
        <w:t>z Ogłoszeniem oraz wzorem umowy.</w:t>
      </w:r>
    </w:p>
    <w:p w14:paraId="6FFE0D7D" w14:textId="77777777" w:rsidR="00D759CE" w:rsidRDefault="00D759CE" w:rsidP="00BC2413">
      <w:pPr>
        <w:rPr>
          <w:b/>
        </w:rPr>
      </w:pPr>
      <w:r>
        <w:t>Wartość netto jest wartością informacyjną do sprawozdania, nie podlega badaniu.</w:t>
      </w:r>
    </w:p>
    <w:p w14:paraId="005873F1" w14:textId="77777777" w:rsidR="00BC2413" w:rsidRDefault="00F16AAA" w:rsidP="00BC2413">
      <w:pPr>
        <w:tabs>
          <w:tab w:val="right" w:leader="dot" w:pos="1418"/>
        </w:tabs>
        <w:spacing w:after="0"/>
      </w:pPr>
      <w:r w:rsidRPr="00F16AAA">
        <w:t xml:space="preserve">Odległość zakładu </w:t>
      </w:r>
      <w:bookmarkStart w:id="1" w:name="_Hlk121296888"/>
      <w:r w:rsidRPr="00F16AAA">
        <w:t>(punktu) gastronomicznego</w:t>
      </w:r>
      <w:bookmarkEnd w:id="1"/>
      <w:r w:rsidRPr="00F16AAA">
        <w:t>, w którym będą przygotowywane posiłki od miejsca realizacji przedmiotu zamówienia tj. Zespół Szkół Ponadpodstawowych nr 2 w Piotrkowie Tryb</w:t>
      </w:r>
      <w:r w:rsidRPr="00F16AAA">
        <w:t>u</w:t>
      </w:r>
      <w:r w:rsidRPr="00F16AAA">
        <w:t>nalskim, ul. Dmowskiego 38e wynosi</w:t>
      </w:r>
    </w:p>
    <w:p w14:paraId="5C649E05" w14:textId="77777777" w:rsidR="00F16AAA" w:rsidRPr="00F16AAA" w:rsidRDefault="00BC2413" w:rsidP="00BC2413">
      <w:pPr>
        <w:tabs>
          <w:tab w:val="right" w:leader="dot" w:pos="1418"/>
        </w:tabs>
      </w:pPr>
      <w:r>
        <w:tab/>
      </w:r>
      <w:r w:rsidR="00F16AAA" w:rsidRPr="00F16AAA">
        <w:t xml:space="preserve">km; </w:t>
      </w:r>
    </w:p>
    <w:p w14:paraId="1B0F0BDF" w14:textId="77777777" w:rsidR="00F16AAA" w:rsidRDefault="00F16AAA" w:rsidP="00BC2413">
      <w:pPr>
        <w:tabs>
          <w:tab w:val="right" w:leader="dot" w:pos="8789"/>
        </w:tabs>
      </w:pPr>
      <w:r>
        <w:t>A</w:t>
      </w:r>
      <w:r w:rsidRPr="00F16AAA">
        <w:t>dres punktu zakładu (punktu) gastronomicznego</w:t>
      </w:r>
      <w:r w:rsidR="00BC2413">
        <w:t xml:space="preserve"> </w:t>
      </w:r>
      <w:r w:rsidR="00BC2413">
        <w:tab/>
      </w:r>
    </w:p>
    <w:p w14:paraId="2B473B03" w14:textId="77777777" w:rsidR="00BC2413" w:rsidRPr="00F16AAA" w:rsidRDefault="00BC2413" w:rsidP="00BC2413">
      <w:pPr>
        <w:tabs>
          <w:tab w:val="right" w:leader="dot" w:pos="8789"/>
        </w:tabs>
      </w:pPr>
      <w:r>
        <w:tab/>
      </w:r>
    </w:p>
    <w:p w14:paraId="66AFA320" w14:textId="77777777" w:rsidR="00C10F78" w:rsidRPr="00C10F78" w:rsidRDefault="00C10F78" w:rsidP="00BC2413">
      <w:pPr>
        <w:pStyle w:val="Nagwek2"/>
      </w:pPr>
      <w:r w:rsidRPr="00C10F78">
        <w:t>Okres realizacji zamówienia:</w:t>
      </w:r>
    </w:p>
    <w:p w14:paraId="7B11F5F0" w14:textId="77777777" w:rsidR="00C10F78" w:rsidRPr="00C10F78" w:rsidRDefault="00C10F78" w:rsidP="00BC2413">
      <w:r w:rsidRPr="00C10F78">
        <w:t xml:space="preserve">Od dnia podpisania umowy do dnia </w:t>
      </w:r>
      <w:r>
        <w:t>22.06</w:t>
      </w:r>
      <w:r w:rsidRPr="00C10F78">
        <w:t>.2023 r.</w:t>
      </w:r>
    </w:p>
    <w:p w14:paraId="7B14E6EE" w14:textId="77777777" w:rsidR="00D759CE" w:rsidRDefault="00BC2413" w:rsidP="00BC2413">
      <w:pPr>
        <w:pStyle w:val="Nagwek2"/>
      </w:pPr>
      <w:r>
        <w:t>Oświadczenia:</w:t>
      </w:r>
    </w:p>
    <w:p w14:paraId="6BEC2448" w14:textId="77777777" w:rsidR="00D759CE" w:rsidRDefault="00D759CE" w:rsidP="00BC2413">
      <w:r>
        <w:t>Ja (my) niżej podpisany(i) oświadczam(y), że:</w:t>
      </w:r>
    </w:p>
    <w:p w14:paraId="5D38C6AE" w14:textId="77777777" w:rsidR="00D759CE" w:rsidRPr="00BC2413" w:rsidRDefault="00D759CE" w:rsidP="00BC2413">
      <w:pPr>
        <w:pStyle w:val="Akapitzlist"/>
        <w:ind w:left="993"/>
      </w:pPr>
      <w:r w:rsidRPr="00BC2413">
        <w:t>Zapoznałem(liśmy) się z Ogłoszeniem o zamówieniu (w tym ze wzorem umowy) i nie wnoszę(wnosimy) do niego zastrzeżeń oraz przyjmuję(emy) warunki w nim zawarte;</w:t>
      </w:r>
    </w:p>
    <w:p w14:paraId="662AEA09" w14:textId="77777777" w:rsidR="00D759CE" w:rsidRPr="00BC2413" w:rsidRDefault="00D759CE" w:rsidP="00BC2413">
      <w:pPr>
        <w:pStyle w:val="Akapitzlist"/>
        <w:ind w:left="993"/>
      </w:pPr>
      <w:r w:rsidRPr="00BC2413">
        <w:t>Gwarantuję(emy) wykonanie niniejszego zamówienia zgodnie z treścią Ogłoszenia, wyjaśnieniami do Ogłoszenia oraz wprowadzonymi do niego zmianami;</w:t>
      </w:r>
    </w:p>
    <w:p w14:paraId="17613988" w14:textId="77777777" w:rsidR="00D759CE" w:rsidRPr="00BC2413" w:rsidRDefault="00D759CE" w:rsidP="00BC2413">
      <w:pPr>
        <w:pStyle w:val="Akapitzlist"/>
        <w:ind w:left="993"/>
      </w:pPr>
      <w:r w:rsidRPr="00BC2413">
        <w:t>W przypadku uznania mojej(naszej) oferty za najkorzystniejszą zobowiązuję(</w:t>
      </w:r>
      <w:proofErr w:type="spellStart"/>
      <w:r w:rsidRPr="00BC2413">
        <w:t>emy</w:t>
      </w:r>
      <w:proofErr w:type="spellEnd"/>
      <w:r w:rsidRPr="00BC2413">
        <w:t>) się zawrzeć umowę w miejscu i terminie wskazanym przez Zamawiającego oraz dopełnić wszelkich obowiązków wynikających</w:t>
      </w:r>
      <w:r w:rsidR="00BC2413">
        <w:br/>
      </w:r>
      <w:r w:rsidRPr="00BC2413">
        <w:t>z jej zawarcia;</w:t>
      </w:r>
    </w:p>
    <w:p w14:paraId="07E8DD38" w14:textId="77777777" w:rsidR="00D759CE" w:rsidRPr="00BC2413" w:rsidRDefault="00D759CE" w:rsidP="00BC2413">
      <w:pPr>
        <w:pStyle w:val="Akapitzlist"/>
        <w:ind w:left="993"/>
      </w:pPr>
      <w:r w:rsidRPr="00BC2413">
        <w:t xml:space="preserve">Nie uczestniczę(ymy) jako Wykonawca w jakiejkolwiek innej ofercie złożonej w celu udzielenia niniejszego Zamówienia; </w:t>
      </w:r>
    </w:p>
    <w:p w14:paraId="0B7B5369" w14:textId="77777777" w:rsidR="00D759CE" w:rsidRPr="00BC2413" w:rsidRDefault="00D759CE" w:rsidP="00BC2413">
      <w:pPr>
        <w:pStyle w:val="Akapitzlist"/>
        <w:ind w:left="993"/>
      </w:pPr>
      <w:r w:rsidRPr="00BC2413">
        <w:t>Uważam(y) się za związanego(ych) niniejszą ofertą na okres 30 dni licząc od dnia otwarcia ofert (włącznie z tym dniem),</w:t>
      </w:r>
    </w:p>
    <w:p w14:paraId="153BA11D" w14:textId="77777777" w:rsidR="00D759CE" w:rsidRPr="00BC2413" w:rsidRDefault="00D759CE" w:rsidP="00BC2413">
      <w:pPr>
        <w:pStyle w:val="Akapitzlist"/>
        <w:ind w:left="993"/>
      </w:pPr>
      <w:r w:rsidRPr="00BC2413">
        <w:lastRenderedPageBreak/>
        <w:t>Akceptujemy, iż zapłata za zrealizowanie zamówienia następować będzie na zasadach opisanych we wzorze umowy,</w:t>
      </w:r>
    </w:p>
    <w:p w14:paraId="2BA09154" w14:textId="77777777" w:rsidR="00D759CE" w:rsidRPr="00BC2413" w:rsidRDefault="00D759CE" w:rsidP="00BC2413">
      <w:pPr>
        <w:pStyle w:val="Akapitzlist"/>
        <w:ind w:left="993"/>
      </w:pPr>
      <w:r w:rsidRPr="00BC2413">
        <w:t>Uzyskaliśmy wszelkie informacje niezbędne do prawidłowego przygotowania i złożenia niniejszej oferty,</w:t>
      </w:r>
    </w:p>
    <w:p w14:paraId="49F41B68" w14:textId="77777777" w:rsidR="00D759CE" w:rsidRPr="00BC2413" w:rsidRDefault="00D759CE" w:rsidP="00BC2413">
      <w:pPr>
        <w:pStyle w:val="Akapitzlist"/>
        <w:ind w:left="993"/>
      </w:pPr>
      <w:r w:rsidRPr="00BC2413">
        <w:t>Oświadczam(y), że wszystkie informacje podane w załączonych do oferty oświadczeniach są aktualne i zgodne z prawdą oraz zostały przedstawione z pełną świadomością konsekwencji wprowadzenia Zamawiającego w błąd przy przedstawieniu informacji.</w:t>
      </w:r>
    </w:p>
    <w:p w14:paraId="34CC4118" w14:textId="77777777" w:rsidR="00D759CE" w:rsidRPr="00BC2413" w:rsidRDefault="00D759CE" w:rsidP="00BC2413">
      <w:pPr>
        <w:pStyle w:val="Akapitzlist"/>
        <w:ind w:left="993"/>
      </w:pPr>
      <w:r w:rsidRPr="00BC2413">
        <w:t>Oświadczam(y),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1AEA072B" w14:textId="77777777" w:rsidR="00D759CE" w:rsidRPr="00BC2413" w:rsidRDefault="0034009E" w:rsidP="00BC2413">
      <w:pPr>
        <w:pStyle w:val="Akapitzlist"/>
        <w:ind w:left="993"/>
      </w:pPr>
      <w:r w:rsidRPr="00BC2413">
        <w:t>Wykonawca jest</w:t>
      </w:r>
      <w:r w:rsidR="001365D2">
        <w:rPr>
          <w:lang w:val="pl-PL"/>
        </w:rPr>
        <w:t xml:space="preserve"> (</w:t>
      </w:r>
      <w:r w:rsidR="001365D2" w:rsidRPr="001365D2">
        <w:rPr>
          <w:iCs/>
        </w:rPr>
        <w:t>zaznaczyć odpowiedni prostokąt</w:t>
      </w:r>
      <w:r w:rsidR="001365D2">
        <w:rPr>
          <w:i/>
          <w:lang w:val="pl-PL"/>
        </w:rPr>
        <w:t>)</w:t>
      </w:r>
      <w:r w:rsidR="00D759CE" w:rsidRPr="00BC2413">
        <w:t>:</w:t>
      </w:r>
    </w:p>
    <w:p w14:paraId="1F21C11C" w14:textId="77777777" w:rsidR="0034009E" w:rsidRPr="00DC0227" w:rsidRDefault="0034009E" w:rsidP="001365D2">
      <w:pPr>
        <w:numPr>
          <w:ilvl w:val="0"/>
          <w:numId w:val="15"/>
        </w:numPr>
        <w:spacing w:after="0" w:line="240" w:lineRule="auto"/>
        <w:ind w:left="1560"/>
        <w:jc w:val="both"/>
        <w:rPr>
          <w:rFonts w:cs="Arial"/>
        </w:rPr>
      </w:pPr>
      <w:r w:rsidRPr="00DC0227">
        <w:rPr>
          <w:rFonts w:cs="Arial"/>
        </w:rPr>
        <w:t xml:space="preserve">Mikroprzedsiębiorstwem </w:t>
      </w:r>
      <w:r w:rsidRPr="00DC0227">
        <w:rPr>
          <w:rFonts w:cs="Arial"/>
          <w:vertAlign w:val="superscript"/>
        </w:rPr>
        <w:t xml:space="preserve"> </w:t>
      </w:r>
    </w:p>
    <w:p w14:paraId="6CFA0365" w14:textId="77777777" w:rsidR="0034009E" w:rsidRPr="00DC0227" w:rsidRDefault="0034009E" w:rsidP="001365D2">
      <w:pPr>
        <w:numPr>
          <w:ilvl w:val="0"/>
          <w:numId w:val="15"/>
        </w:numPr>
        <w:spacing w:after="0" w:line="240" w:lineRule="auto"/>
        <w:ind w:left="1560"/>
        <w:jc w:val="both"/>
        <w:rPr>
          <w:rFonts w:cs="Arial"/>
        </w:rPr>
      </w:pPr>
      <w:r w:rsidRPr="00DC0227">
        <w:rPr>
          <w:rFonts w:cs="Arial"/>
        </w:rPr>
        <w:t>Małym przedsiębiorstwem</w:t>
      </w:r>
      <w:r w:rsidRPr="00DC0227">
        <w:rPr>
          <w:rFonts w:cs="Arial"/>
          <w:vertAlign w:val="superscript"/>
        </w:rPr>
        <w:t xml:space="preserve"> </w:t>
      </w:r>
    </w:p>
    <w:p w14:paraId="4E612AAF" w14:textId="77777777" w:rsidR="0034009E" w:rsidRPr="00DC0227" w:rsidRDefault="0034009E" w:rsidP="001365D2">
      <w:pPr>
        <w:numPr>
          <w:ilvl w:val="0"/>
          <w:numId w:val="15"/>
        </w:numPr>
        <w:spacing w:after="0" w:line="240" w:lineRule="auto"/>
        <w:ind w:left="1560"/>
        <w:jc w:val="both"/>
        <w:rPr>
          <w:rFonts w:cs="Arial"/>
        </w:rPr>
      </w:pPr>
      <w:r w:rsidRPr="00DC0227">
        <w:rPr>
          <w:rFonts w:cs="Arial"/>
        </w:rPr>
        <w:t>Średnim przedsiębiorstwem</w:t>
      </w:r>
    </w:p>
    <w:p w14:paraId="00AF521F" w14:textId="77777777" w:rsidR="0034009E" w:rsidRPr="00DC0227" w:rsidRDefault="0034009E" w:rsidP="001365D2">
      <w:pPr>
        <w:numPr>
          <w:ilvl w:val="0"/>
          <w:numId w:val="15"/>
        </w:numPr>
        <w:spacing w:after="0" w:line="240" w:lineRule="auto"/>
        <w:ind w:left="1560"/>
        <w:jc w:val="both"/>
        <w:rPr>
          <w:rFonts w:cs="Arial"/>
        </w:rPr>
      </w:pPr>
      <w:r w:rsidRPr="00DC0227">
        <w:rPr>
          <w:rFonts w:cs="Arial"/>
        </w:rPr>
        <w:t>Jednoosobowa działalność gospodarcza</w:t>
      </w:r>
    </w:p>
    <w:p w14:paraId="60EE1ADE" w14:textId="77777777" w:rsidR="0034009E" w:rsidRPr="00DC0227" w:rsidRDefault="0034009E" w:rsidP="001365D2">
      <w:pPr>
        <w:numPr>
          <w:ilvl w:val="0"/>
          <w:numId w:val="15"/>
        </w:numPr>
        <w:spacing w:after="0" w:line="240" w:lineRule="auto"/>
        <w:ind w:left="1560"/>
        <w:jc w:val="both"/>
        <w:rPr>
          <w:rFonts w:cs="Arial"/>
        </w:rPr>
      </w:pPr>
      <w:r w:rsidRPr="00DC0227">
        <w:rPr>
          <w:rFonts w:cs="Arial"/>
        </w:rPr>
        <w:t>Osoba fizyczna nieprowadząca działalności gospodarczej</w:t>
      </w:r>
    </w:p>
    <w:p w14:paraId="2989ABEA" w14:textId="77777777" w:rsidR="0034009E" w:rsidRPr="001365D2" w:rsidRDefault="0034009E" w:rsidP="001365D2">
      <w:pPr>
        <w:numPr>
          <w:ilvl w:val="0"/>
          <w:numId w:val="15"/>
        </w:numPr>
        <w:spacing w:line="240" w:lineRule="auto"/>
        <w:ind w:left="1560"/>
        <w:jc w:val="both"/>
        <w:rPr>
          <w:rFonts w:cs="Arial"/>
        </w:rPr>
      </w:pPr>
      <w:r w:rsidRPr="00DC0227">
        <w:rPr>
          <w:rFonts w:cs="Arial"/>
        </w:rPr>
        <w:t>Inny rodzaj</w:t>
      </w:r>
    </w:p>
    <w:p w14:paraId="2194F937" w14:textId="77777777" w:rsidR="0034009E" w:rsidRPr="00376FF0" w:rsidRDefault="0034009E" w:rsidP="001365D2">
      <w:r w:rsidRPr="00376FF0">
        <w:t xml:space="preserve">Przez </w:t>
      </w:r>
      <w:r w:rsidRPr="00376FF0">
        <w:rPr>
          <w:b/>
        </w:rPr>
        <w:t>Mikroprzedsiębiorstwo</w:t>
      </w:r>
      <w:r w:rsidRPr="00376FF0">
        <w:t xml:space="preserve"> rozumie się: przedsiębiorstwo, które zatrudnia mniej niż 10 osób</w:t>
      </w:r>
      <w:r w:rsidR="001365D2">
        <w:t xml:space="preserve"> </w:t>
      </w:r>
      <w:r w:rsidRPr="00376FF0">
        <w:t>i którego roczny obrót lub roczna suma bilansowa nie przekracza</w:t>
      </w:r>
      <w:r w:rsidR="001365D2">
        <w:br/>
      </w:r>
      <w:r w:rsidRPr="00376FF0">
        <w:t>2 milionów EUR</w:t>
      </w:r>
      <w:r w:rsidR="001417C1">
        <w:t>O</w:t>
      </w:r>
      <w:r w:rsidRPr="00376FF0">
        <w:t>.</w:t>
      </w:r>
    </w:p>
    <w:p w14:paraId="6B297836" w14:textId="77777777" w:rsidR="0034009E" w:rsidRPr="00376FF0" w:rsidRDefault="0034009E" w:rsidP="001365D2">
      <w:r w:rsidRPr="00376FF0">
        <w:t xml:space="preserve">Przez </w:t>
      </w:r>
      <w:r w:rsidRPr="00376FF0">
        <w:rPr>
          <w:b/>
        </w:rPr>
        <w:t>Małe przedsiębiorstwo</w:t>
      </w:r>
      <w:r w:rsidRPr="00376FF0">
        <w:t xml:space="preserve"> rozumie się: przedsiębiorstwo, które zatrudnia mniej niż 50 osób i którego roczny obrót lub roczna suma bilansowa nie przekracza</w:t>
      </w:r>
      <w:r w:rsidR="001365D2">
        <w:br/>
      </w:r>
      <w:r w:rsidRPr="00376FF0">
        <w:t>10 milionów EUR</w:t>
      </w:r>
      <w:r w:rsidR="001417C1">
        <w:t>O</w:t>
      </w:r>
      <w:r w:rsidRPr="00376FF0">
        <w:t>.</w:t>
      </w:r>
    </w:p>
    <w:p w14:paraId="30F5A987" w14:textId="77777777" w:rsidR="0034009E" w:rsidRPr="00376FF0" w:rsidRDefault="0034009E" w:rsidP="001365D2">
      <w:r w:rsidRPr="00376FF0">
        <w:t xml:space="preserve">Przez </w:t>
      </w:r>
      <w:r w:rsidRPr="00376FF0">
        <w:rPr>
          <w:b/>
        </w:rPr>
        <w:t>Średnie przedsiębiorstwa</w:t>
      </w:r>
      <w:r w:rsidRPr="00376FF0">
        <w:t xml:space="preserve"> rozumie się: przedsiębiorstwa, które nie są mikroprzedsiębiorstwami ani małymi przedsiębiorstwami i które zatrudniają mniej niż 250 osób i których roczny obrót nie przekracza 50 milionów EUR</w:t>
      </w:r>
      <w:r w:rsidR="001417C1">
        <w:t>O</w:t>
      </w:r>
      <w:r w:rsidRPr="00376FF0">
        <w:t xml:space="preserve"> lub roczna suma bilansowa nie przekracza 43 milionów EUR</w:t>
      </w:r>
      <w:r w:rsidR="001417C1">
        <w:t>O</w:t>
      </w:r>
      <w:r w:rsidRPr="00376FF0">
        <w:t>.</w:t>
      </w:r>
    </w:p>
    <w:p w14:paraId="5B7567E6" w14:textId="77777777" w:rsidR="00D759CE" w:rsidRPr="001365D2" w:rsidRDefault="00D759CE" w:rsidP="001365D2">
      <w:pPr>
        <w:rPr>
          <w:b/>
          <w:bCs/>
        </w:rPr>
      </w:pPr>
      <w:r w:rsidRPr="001365D2">
        <w:rPr>
          <w:b/>
          <w:bCs/>
        </w:rPr>
        <w:t>Należy zakreślić właściwą kategorię. Te informacje są wymagane wyłącznie</w:t>
      </w:r>
      <w:r w:rsidR="001365D2">
        <w:rPr>
          <w:b/>
          <w:bCs/>
        </w:rPr>
        <w:br/>
      </w:r>
      <w:r w:rsidRPr="001365D2">
        <w:rPr>
          <w:b/>
          <w:bCs/>
        </w:rPr>
        <w:t>do celów statystycznych</w:t>
      </w:r>
    </w:p>
    <w:p w14:paraId="421FC3D0" w14:textId="77777777" w:rsidR="00D759CE" w:rsidRDefault="001365D2" w:rsidP="001365D2">
      <w:pPr>
        <w:pStyle w:val="Nagwek1"/>
      </w:pPr>
      <w:r>
        <w:lastRenderedPageBreak/>
        <w:t>Sposób zgłaszania reklamacji</w:t>
      </w:r>
    </w:p>
    <w:p w14:paraId="57A7D38F" w14:textId="77777777" w:rsidR="00D759CE" w:rsidRDefault="001365D2" w:rsidP="001365D2">
      <w:pPr>
        <w:pStyle w:val="Akapitzlist"/>
        <w:numPr>
          <w:ilvl w:val="0"/>
          <w:numId w:val="16"/>
        </w:numPr>
        <w:tabs>
          <w:tab w:val="left" w:pos="1701"/>
          <w:tab w:val="right" w:leader="dot" w:pos="6237"/>
        </w:tabs>
      </w:pPr>
      <w:r>
        <w:rPr>
          <w:lang w:val="pl-PL"/>
        </w:rPr>
        <w:t>f</w:t>
      </w:r>
      <w:proofErr w:type="spellStart"/>
      <w:r w:rsidR="00D759CE">
        <w:t>aks</w:t>
      </w:r>
      <w:proofErr w:type="spellEnd"/>
      <w:r>
        <w:tab/>
      </w:r>
    </w:p>
    <w:p w14:paraId="5C6BFC59" w14:textId="77777777" w:rsidR="00D759CE" w:rsidRDefault="00D759CE" w:rsidP="001365D2">
      <w:pPr>
        <w:pStyle w:val="Akapitzlist"/>
        <w:numPr>
          <w:ilvl w:val="0"/>
          <w:numId w:val="16"/>
        </w:numPr>
        <w:tabs>
          <w:tab w:val="left" w:pos="1701"/>
          <w:tab w:val="right" w:leader="dot" w:pos="6237"/>
        </w:tabs>
      </w:pPr>
      <w:r>
        <w:t>e-mail</w:t>
      </w:r>
      <w:r w:rsidR="001365D2">
        <w:tab/>
      </w:r>
    </w:p>
    <w:p w14:paraId="35BCD5A6" w14:textId="77777777" w:rsidR="00D759CE" w:rsidRDefault="00D759CE" w:rsidP="001365D2">
      <w:pPr>
        <w:pStyle w:val="Akapitzlist"/>
        <w:numPr>
          <w:ilvl w:val="0"/>
          <w:numId w:val="16"/>
        </w:numPr>
        <w:tabs>
          <w:tab w:val="left" w:pos="1701"/>
          <w:tab w:val="right" w:leader="dot" w:pos="6237"/>
        </w:tabs>
        <w:jc w:val="both"/>
      </w:pPr>
      <w:r>
        <w:t>telefon</w:t>
      </w:r>
      <w:r w:rsidR="001365D2">
        <w:tab/>
      </w:r>
    </w:p>
    <w:p w14:paraId="285D09B0" w14:textId="77777777" w:rsidR="00D759CE" w:rsidRDefault="001365D2" w:rsidP="001365D2">
      <w:pPr>
        <w:pStyle w:val="Nagwek1"/>
      </w:pPr>
      <w:r>
        <w:t>Pełnomocnik w przypadku składania oferty wspólnej</w:t>
      </w:r>
    </w:p>
    <w:p w14:paraId="14496A40" w14:textId="77777777" w:rsidR="00D759CE" w:rsidRDefault="00D759CE" w:rsidP="001365D2">
      <w:pPr>
        <w:tabs>
          <w:tab w:val="right" w:leader="dot" w:pos="8647"/>
        </w:tabs>
      </w:pPr>
      <w:r>
        <w:t>Nazwisko i imię</w:t>
      </w:r>
    </w:p>
    <w:p w14:paraId="5F7DCD66" w14:textId="77777777" w:rsidR="001365D2" w:rsidRDefault="001365D2" w:rsidP="001365D2">
      <w:pPr>
        <w:tabs>
          <w:tab w:val="right" w:leader="dot" w:pos="8647"/>
        </w:tabs>
      </w:pPr>
      <w:r>
        <w:tab/>
      </w:r>
    </w:p>
    <w:p w14:paraId="783DAC13" w14:textId="77777777" w:rsidR="001365D2" w:rsidRDefault="00D759CE" w:rsidP="001365D2">
      <w:r>
        <w:t>Stanowisko</w:t>
      </w:r>
    </w:p>
    <w:p w14:paraId="70FF55ED" w14:textId="77777777" w:rsidR="00D759CE" w:rsidRDefault="001365D2" w:rsidP="001365D2">
      <w:pPr>
        <w:tabs>
          <w:tab w:val="right" w:leader="dot" w:pos="8647"/>
        </w:tabs>
      </w:pPr>
      <w:r>
        <w:tab/>
      </w:r>
    </w:p>
    <w:p w14:paraId="0E905D36" w14:textId="77777777" w:rsidR="001365D2" w:rsidRDefault="00D759CE" w:rsidP="001365D2">
      <w:r>
        <w:t>Faks</w:t>
      </w:r>
    </w:p>
    <w:p w14:paraId="53549AB0" w14:textId="77777777" w:rsidR="001365D2" w:rsidRDefault="001365D2" w:rsidP="001365D2">
      <w:pPr>
        <w:tabs>
          <w:tab w:val="right" w:leader="dot" w:pos="8647"/>
        </w:tabs>
      </w:pPr>
      <w:r>
        <w:tab/>
      </w:r>
    </w:p>
    <w:p w14:paraId="6FBF2302" w14:textId="77777777" w:rsidR="00D759CE" w:rsidRDefault="001365D2" w:rsidP="001365D2">
      <w:r>
        <w:t>E</w:t>
      </w:r>
      <w:r w:rsidR="00D759CE">
        <w:t>-mail</w:t>
      </w:r>
    </w:p>
    <w:p w14:paraId="12AEF219" w14:textId="77777777" w:rsidR="001365D2" w:rsidRDefault="001365D2" w:rsidP="001365D2">
      <w:pPr>
        <w:tabs>
          <w:tab w:val="right" w:leader="dot" w:pos="8647"/>
        </w:tabs>
      </w:pPr>
      <w:r>
        <w:tab/>
      </w:r>
    </w:p>
    <w:p w14:paraId="5C8A71FC" w14:textId="77777777" w:rsidR="00D759CE" w:rsidRDefault="00D759CE" w:rsidP="00D759CE">
      <w:pPr>
        <w:spacing w:after="0"/>
        <w:jc w:val="both"/>
      </w:pPr>
      <w:r>
        <w:t>Zakres:</w:t>
      </w:r>
    </w:p>
    <w:p w14:paraId="4643C6A2" w14:textId="77777777" w:rsidR="00D759CE" w:rsidRDefault="00D759CE" w:rsidP="001365D2">
      <w:pPr>
        <w:numPr>
          <w:ilvl w:val="0"/>
          <w:numId w:val="17"/>
        </w:numPr>
        <w:spacing w:after="0"/>
        <w:jc w:val="both"/>
      </w:pPr>
      <w:r>
        <w:t>do reprezentowania w postępowaniu,</w:t>
      </w:r>
    </w:p>
    <w:p w14:paraId="312818E2" w14:textId="77777777" w:rsidR="00D759CE" w:rsidRDefault="00D759CE" w:rsidP="001365D2">
      <w:pPr>
        <w:numPr>
          <w:ilvl w:val="0"/>
          <w:numId w:val="17"/>
        </w:numPr>
        <w:spacing w:after="0"/>
        <w:jc w:val="both"/>
      </w:pPr>
      <w:r>
        <w:t>do reprezentowania w postępowaniu i zawarcia umowy,</w:t>
      </w:r>
    </w:p>
    <w:p w14:paraId="6A4F5C62" w14:textId="77777777" w:rsidR="00D759CE" w:rsidRDefault="00D759CE" w:rsidP="001365D2">
      <w:pPr>
        <w:numPr>
          <w:ilvl w:val="0"/>
          <w:numId w:val="17"/>
        </w:numPr>
        <w:spacing w:after="0"/>
        <w:jc w:val="both"/>
      </w:pPr>
      <w:r>
        <w:t>do zawarcia umowy.</w:t>
      </w:r>
    </w:p>
    <w:p w14:paraId="019803FB" w14:textId="77777777" w:rsidR="00D759CE" w:rsidRDefault="001365D2" w:rsidP="001365D2">
      <w:pPr>
        <w:pStyle w:val="Nagwek1"/>
      </w:pPr>
      <w:r>
        <w:t>Informacja o powstaniu obowiązku podatkowego</w:t>
      </w:r>
    </w:p>
    <w:p w14:paraId="3FDD68A2" w14:textId="77777777" w:rsidR="00D759CE" w:rsidRPr="001365D2" w:rsidRDefault="00D759CE" w:rsidP="001365D2">
      <w:pPr>
        <w:numPr>
          <w:ilvl w:val="0"/>
          <w:numId w:val="18"/>
        </w:numPr>
        <w:suppressAutoHyphens/>
        <w:spacing w:after="0"/>
        <w:jc w:val="both"/>
        <w:rPr>
          <w:rFonts w:cs="Calibri"/>
        </w:rPr>
      </w:pPr>
      <w:r>
        <w:t>Wykonawca informuje, iż wybór jego oferty będzie prowadził do powstania obowiązku podatkowego u Zamawiającego:</w:t>
      </w:r>
    </w:p>
    <w:p w14:paraId="2C03EE63" w14:textId="77777777" w:rsidR="001365D2" w:rsidRDefault="001365D2" w:rsidP="001365D2">
      <w:pPr>
        <w:tabs>
          <w:tab w:val="right" w:leader="dot" w:pos="8789"/>
        </w:tabs>
        <w:suppressAutoHyphens/>
        <w:spacing w:after="0"/>
        <w:ind w:left="720"/>
        <w:jc w:val="both"/>
        <w:rPr>
          <w:rFonts w:cs="Calibri"/>
        </w:rPr>
      </w:pPr>
      <w:r>
        <w:tab/>
      </w:r>
    </w:p>
    <w:p w14:paraId="2DDD219C" w14:textId="77777777" w:rsidR="00D759CE" w:rsidRPr="001365D2" w:rsidRDefault="00D759CE" w:rsidP="001365D2">
      <w:pPr>
        <w:numPr>
          <w:ilvl w:val="0"/>
          <w:numId w:val="18"/>
        </w:numPr>
        <w:suppressAutoHyphens/>
        <w:spacing w:after="0"/>
        <w:jc w:val="both"/>
        <w:rPr>
          <w:rFonts w:cs="Calibri"/>
        </w:rPr>
      </w:pPr>
      <w:r>
        <w:t>należy wskazać nazwę (rodzaj) towarów, których dostawa lub świadczenie będzie prowadzić do jego powstania oraz wskazać ich wartość bez kwoty podatku (wypełnić jeśli dotyczy)</w:t>
      </w:r>
    </w:p>
    <w:p w14:paraId="175F28C1" w14:textId="77777777" w:rsidR="001365D2" w:rsidRDefault="001365D2" w:rsidP="001365D2">
      <w:pPr>
        <w:tabs>
          <w:tab w:val="right" w:leader="dot" w:pos="8789"/>
        </w:tabs>
        <w:suppressAutoHyphens/>
        <w:spacing w:after="0"/>
        <w:ind w:left="720"/>
        <w:jc w:val="both"/>
      </w:pPr>
      <w:r>
        <w:tab/>
      </w:r>
    </w:p>
    <w:p w14:paraId="38AB27BD" w14:textId="77777777" w:rsidR="00D759CE" w:rsidRDefault="001365D2" w:rsidP="001365D2">
      <w:pPr>
        <w:pStyle w:val="Nagwek1"/>
      </w:pPr>
      <w:r>
        <w:br w:type="page"/>
      </w:r>
      <w:r>
        <w:lastRenderedPageBreak/>
        <w:t>Zobowiązania w przypadku przyznania zamówienia</w:t>
      </w:r>
    </w:p>
    <w:p w14:paraId="19205D45" w14:textId="77777777" w:rsidR="00D759CE" w:rsidRDefault="00D759CE" w:rsidP="00EE43FA">
      <w:pPr>
        <w:numPr>
          <w:ilvl w:val="0"/>
          <w:numId w:val="19"/>
        </w:numPr>
      </w:pPr>
      <w:r>
        <w:t>zobowiązujemy się do zawarcia umowy w miejscu i terminie wyznaczonym przez Zamawiającego,</w:t>
      </w:r>
    </w:p>
    <w:p w14:paraId="09A6F138" w14:textId="77777777" w:rsidR="00EE43FA" w:rsidRDefault="00D759CE">
      <w:pPr>
        <w:numPr>
          <w:ilvl w:val="0"/>
          <w:numId w:val="19"/>
        </w:numPr>
      </w:pPr>
      <w:r>
        <w:t xml:space="preserve">osoba upoważnioną do kontaktów z Zamawiającym w sprawach dotyczących realizacji umowy jest: </w:t>
      </w:r>
    </w:p>
    <w:p w14:paraId="648099F4" w14:textId="77777777" w:rsidR="00EE43FA" w:rsidRDefault="00EE43FA" w:rsidP="00EE43FA">
      <w:pPr>
        <w:tabs>
          <w:tab w:val="right" w:leader="dot" w:pos="8789"/>
        </w:tabs>
        <w:ind w:left="720"/>
      </w:pPr>
      <w:r>
        <w:tab/>
      </w:r>
    </w:p>
    <w:p w14:paraId="349F10B7" w14:textId="77777777" w:rsidR="00EE43FA" w:rsidRDefault="00D759CE" w:rsidP="00EE43FA">
      <w:pPr>
        <w:ind w:left="720"/>
      </w:pPr>
      <w:r>
        <w:t>Faks</w:t>
      </w:r>
    </w:p>
    <w:p w14:paraId="5551059C" w14:textId="77777777" w:rsidR="00D759CE" w:rsidRDefault="00EE43FA" w:rsidP="00EE43FA">
      <w:pPr>
        <w:tabs>
          <w:tab w:val="right" w:leader="dot" w:pos="8789"/>
        </w:tabs>
        <w:ind w:left="720"/>
      </w:pPr>
      <w:r>
        <w:tab/>
      </w:r>
    </w:p>
    <w:p w14:paraId="2051164E" w14:textId="77777777" w:rsidR="00EE43FA" w:rsidRDefault="00D759CE" w:rsidP="00EE43FA">
      <w:pPr>
        <w:ind w:left="709"/>
      </w:pPr>
      <w:r>
        <w:t xml:space="preserve">e-mail </w:t>
      </w:r>
    </w:p>
    <w:p w14:paraId="61D15FA3" w14:textId="77777777" w:rsidR="00D759CE" w:rsidRDefault="00EE43FA" w:rsidP="00EE43FA">
      <w:pPr>
        <w:tabs>
          <w:tab w:val="right" w:leader="dot" w:pos="8789"/>
        </w:tabs>
        <w:ind w:left="720"/>
      </w:pPr>
      <w:r>
        <w:tab/>
      </w:r>
    </w:p>
    <w:p w14:paraId="384EDDFC" w14:textId="77777777" w:rsidR="00D759CE" w:rsidRDefault="00EE43FA" w:rsidP="00EE43FA">
      <w:pPr>
        <w:pStyle w:val="Nagwek1"/>
      </w:pPr>
      <w:r>
        <w:t>Zastrzeżenie wykonawcy</w:t>
      </w:r>
    </w:p>
    <w:p w14:paraId="44A6EA5B" w14:textId="77777777" w:rsidR="00D759CE" w:rsidRDefault="00D759CE" w:rsidP="00EE43FA">
      <w:pPr>
        <w:rPr>
          <w:rFonts w:cs="Calibri"/>
        </w:rPr>
      </w:pPr>
      <w:r>
        <w:t>Niżej wymienione dokumenty składające się na ofertę nie mogą być ogólnie udostępnione:</w:t>
      </w:r>
    </w:p>
    <w:p w14:paraId="52798EC8" w14:textId="77777777" w:rsidR="00D759CE" w:rsidRDefault="00EE43FA" w:rsidP="00EE43FA">
      <w:pPr>
        <w:tabs>
          <w:tab w:val="right" w:leader="dot" w:pos="8789"/>
        </w:tabs>
        <w:spacing w:after="0"/>
        <w:jc w:val="both"/>
        <w:rPr>
          <w:rFonts w:cs="Calibri"/>
        </w:rPr>
      </w:pPr>
      <w:r>
        <w:rPr>
          <w:rFonts w:cs="Calibri"/>
        </w:rPr>
        <w:tab/>
      </w:r>
    </w:p>
    <w:p w14:paraId="1C6773D0" w14:textId="77777777" w:rsidR="00EE43FA" w:rsidRDefault="00EE43FA" w:rsidP="00EE43FA">
      <w:pPr>
        <w:tabs>
          <w:tab w:val="right" w:leader="dot" w:pos="8789"/>
        </w:tabs>
        <w:spacing w:after="0"/>
        <w:jc w:val="both"/>
        <w:rPr>
          <w:rFonts w:cs="Calibri"/>
        </w:rPr>
      </w:pPr>
      <w:r>
        <w:rPr>
          <w:rFonts w:cs="Calibri"/>
        </w:rPr>
        <w:tab/>
      </w:r>
    </w:p>
    <w:p w14:paraId="47D2AE48" w14:textId="77777777" w:rsidR="00EE43FA" w:rsidRDefault="00EE43FA" w:rsidP="00EE43FA">
      <w:pPr>
        <w:tabs>
          <w:tab w:val="right" w:leader="dot" w:pos="8789"/>
        </w:tabs>
        <w:spacing w:after="0"/>
        <w:jc w:val="both"/>
        <w:rPr>
          <w:rFonts w:cs="Calibri"/>
        </w:rPr>
      </w:pPr>
      <w:r>
        <w:rPr>
          <w:rFonts w:cs="Calibri"/>
        </w:rPr>
        <w:tab/>
      </w:r>
    </w:p>
    <w:p w14:paraId="7874D113" w14:textId="77777777" w:rsidR="00EE43FA" w:rsidRDefault="00EE43FA" w:rsidP="00EE43FA">
      <w:pPr>
        <w:tabs>
          <w:tab w:val="right" w:leader="dot" w:pos="8789"/>
        </w:tabs>
        <w:spacing w:after="0"/>
        <w:jc w:val="both"/>
      </w:pPr>
      <w:r>
        <w:rPr>
          <w:rFonts w:cs="Calibri"/>
        </w:rPr>
        <w:tab/>
      </w:r>
    </w:p>
    <w:p w14:paraId="3485CCB3" w14:textId="77777777" w:rsidR="00D759CE" w:rsidRDefault="00EE43FA" w:rsidP="00EE43FA">
      <w:pPr>
        <w:pStyle w:val="Nagwek1"/>
      </w:pPr>
      <w:r>
        <w:t>Inne informacje wykonawcy</w:t>
      </w:r>
    </w:p>
    <w:p w14:paraId="0C0AC02E" w14:textId="77777777" w:rsidR="00D759CE" w:rsidRDefault="00D759CE" w:rsidP="00EE43FA">
      <w:pPr>
        <w:numPr>
          <w:ilvl w:val="0"/>
          <w:numId w:val="20"/>
        </w:numPr>
        <w:tabs>
          <w:tab w:val="left" w:pos="709"/>
          <w:tab w:val="right" w:leader="dot" w:pos="5387"/>
        </w:tabs>
        <w:ind w:left="567" w:hanging="207"/>
      </w:pPr>
      <w:r>
        <w:t>ofertę niniejszą składam na kolejno</w:t>
      </w:r>
      <w:r w:rsidR="00EE43FA">
        <w:tab/>
      </w:r>
      <w:r w:rsidR="00EE43FA">
        <w:tab/>
      </w:r>
      <w:r>
        <w:t xml:space="preserve"> ponumerowanych stronach,</w:t>
      </w:r>
    </w:p>
    <w:p w14:paraId="137B4D53" w14:textId="77777777" w:rsidR="00D759CE" w:rsidRDefault="00D759CE" w:rsidP="00EE43FA">
      <w:pPr>
        <w:numPr>
          <w:ilvl w:val="0"/>
          <w:numId w:val="20"/>
        </w:numPr>
        <w:rPr>
          <w:rFonts w:cs="Calibri"/>
        </w:rPr>
      </w:pPr>
      <w:r>
        <w:t>wraz z ofertą składam następujące oświadczenia i dokumenty:</w:t>
      </w:r>
    </w:p>
    <w:p w14:paraId="7C522DDC" w14:textId="77777777" w:rsidR="00D759CE" w:rsidRDefault="00EE43FA" w:rsidP="00EE43FA">
      <w:pPr>
        <w:tabs>
          <w:tab w:val="right" w:leader="dot" w:pos="8789"/>
        </w:tabs>
        <w:spacing w:after="0"/>
        <w:ind w:left="426"/>
        <w:jc w:val="both"/>
        <w:rPr>
          <w:rFonts w:cs="Calibri"/>
        </w:rPr>
      </w:pPr>
      <w:r>
        <w:rPr>
          <w:rFonts w:cs="Calibri"/>
        </w:rPr>
        <w:tab/>
      </w:r>
    </w:p>
    <w:p w14:paraId="77B64069" w14:textId="77777777" w:rsidR="00EE43FA" w:rsidRDefault="00EE43FA" w:rsidP="00EE43FA">
      <w:pPr>
        <w:tabs>
          <w:tab w:val="right" w:leader="dot" w:pos="8789"/>
        </w:tabs>
        <w:spacing w:after="0"/>
        <w:ind w:left="426"/>
        <w:jc w:val="both"/>
        <w:rPr>
          <w:rFonts w:cs="Calibri"/>
        </w:rPr>
      </w:pPr>
      <w:r>
        <w:rPr>
          <w:rFonts w:cs="Calibri"/>
        </w:rPr>
        <w:tab/>
      </w:r>
    </w:p>
    <w:p w14:paraId="25D20723" w14:textId="77777777" w:rsidR="00EE43FA" w:rsidRDefault="00EE43FA" w:rsidP="00EE43FA">
      <w:pPr>
        <w:tabs>
          <w:tab w:val="right" w:leader="dot" w:pos="8789"/>
        </w:tabs>
        <w:spacing w:after="0"/>
        <w:ind w:left="426"/>
        <w:jc w:val="both"/>
      </w:pPr>
      <w:r>
        <w:rPr>
          <w:rFonts w:cs="Calibri"/>
        </w:rPr>
        <w:tab/>
      </w:r>
    </w:p>
    <w:p w14:paraId="0568A176" w14:textId="77777777" w:rsidR="00D759CE" w:rsidRPr="00EE43FA" w:rsidRDefault="00D759CE" w:rsidP="00EE43FA">
      <w:pPr>
        <w:numPr>
          <w:ilvl w:val="0"/>
          <w:numId w:val="20"/>
        </w:numPr>
      </w:pPr>
      <w:r>
        <w:lastRenderedPageBreak/>
        <w:t>Wykonawca informuje, iż oświadczenia i/lub dokumenty składał,</w:t>
      </w:r>
      <w:r w:rsidR="00EE43FA">
        <w:br/>
      </w:r>
      <w:r>
        <w:t>w postępowaniu prowadzonym przez Zamawiającego (należy podać znak sprawy tego postępowania):</w:t>
      </w:r>
    </w:p>
    <w:p w14:paraId="1A06D3E2" w14:textId="77777777" w:rsidR="00D759CE" w:rsidRPr="00EE43FA" w:rsidRDefault="00EE43FA" w:rsidP="00EE43FA">
      <w:pPr>
        <w:tabs>
          <w:tab w:val="right" w:leader="dot" w:pos="8789"/>
        </w:tabs>
        <w:spacing w:after="0"/>
        <w:ind w:left="709"/>
        <w:jc w:val="both"/>
        <w:rPr>
          <w:rFonts w:cs="Calibri"/>
        </w:rPr>
      </w:pPr>
      <w:r>
        <w:rPr>
          <w:rFonts w:cs="Calibri"/>
        </w:rPr>
        <w:tab/>
      </w:r>
    </w:p>
    <w:p w14:paraId="12FB386E" w14:textId="77777777" w:rsidR="00D759CE" w:rsidRPr="00EE43FA" w:rsidRDefault="00D759CE" w:rsidP="00EE43FA">
      <w:pPr>
        <w:numPr>
          <w:ilvl w:val="0"/>
          <w:numId w:val="20"/>
        </w:numPr>
        <w:ind w:left="709"/>
      </w:pPr>
      <w:r>
        <w:t>Wykonawca informuje, iż Zamawiający może uzyskać wymagane dokumenty za pomocą bezpłatnych i ogólnie dostępnych baz danych pod adresem:</w:t>
      </w:r>
    </w:p>
    <w:p w14:paraId="4AB097B2" w14:textId="77777777" w:rsidR="00D759CE" w:rsidRDefault="00EE43FA" w:rsidP="00EE43FA">
      <w:pPr>
        <w:tabs>
          <w:tab w:val="right" w:leader="dot" w:pos="8789"/>
        </w:tabs>
        <w:spacing w:after="0"/>
        <w:ind w:left="709"/>
        <w:jc w:val="both"/>
        <w:rPr>
          <w:rFonts w:cs="Calibri"/>
        </w:rPr>
      </w:pPr>
      <w:r>
        <w:rPr>
          <w:rFonts w:cs="Calibri"/>
        </w:rPr>
        <w:tab/>
      </w:r>
    </w:p>
    <w:p w14:paraId="73B8694B" w14:textId="77777777" w:rsidR="00EE43FA" w:rsidRPr="00EE43FA" w:rsidRDefault="00EE43FA" w:rsidP="00EE43FA">
      <w:pPr>
        <w:tabs>
          <w:tab w:val="right" w:leader="dot" w:pos="8789"/>
        </w:tabs>
        <w:spacing w:after="960"/>
        <w:ind w:left="709"/>
        <w:jc w:val="both"/>
        <w:rPr>
          <w:rFonts w:cs="Calibri"/>
        </w:rPr>
      </w:pPr>
      <w:r>
        <w:rPr>
          <w:rFonts w:cs="Calibri"/>
        </w:rPr>
        <w:tab/>
      </w:r>
    </w:p>
    <w:p w14:paraId="04AC5617" w14:textId="77777777" w:rsidR="00EE43FA" w:rsidRDefault="00EE43FA" w:rsidP="00EE43FA">
      <w:pPr>
        <w:tabs>
          <w:tab w:val="right" w:leader="dot" w:pos="2835"/>
          <w:tab w:val="left" w:pos="4111"/>
          <w:tab w:val="right" w:leader="dot" w:pos="8789"/>
        </w:tabs>
        <w:spacing w:after="0"/>
        <w:jc w:val="both"/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</w:p>
    <w:p w14:paraId="626F5CF0" w14:textId="77777777" w:rsidR="00EE43FA" w:rsidRPr="00EE43FA" w:rsidRDefault="00EE43FA" w:rsidP="00EE43FA">
      <w:pPr>
        <w:tabs>
          <w:tab w:val="right" w:leader="dot" w:pos="2835"/>
          <w:tab w:val="left" w:pos="4111"/>
          <w:tab w:val="right" w:leader="dot" w:pos="8789"/>
        </w:tabs>
        <w:spacing w:after="0"/>
        <w:ind w:left="4110" w:hanging="4110"/>
        <w:rPr>
          <w:rFonts w:cs="Calibri"/>
          <w:sz w:val="20"/>
          <w:szCs w:val="20"/>
        </w:rPr>
      </w:pPr>
      <w:r w:rsidRPr="00EE43FA">
        <w:rPr>
          <w:rFonts w:cs="Calibri"/>
          <w:sz w:val="20"/>
          <w:szCs w:val="20"/>
        </w:rPr>
        <w:t>miejscowość, data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 w:rsidRPr="00EE43FA">
        <w:rPr>
          <w:rFonts w:cs="Calibri"/>
          <w:sz w:val="20"/>
          <w:szCs w:val="20"/>
        </w:rPr>
        <w:t>Podpis(y) osoby(osób) upoważnionej(</w:t>
      </w:r>
      <w:proofErr w:type="spellStart"/>
      <w:r w:rsidRPr="00EE43FA">
        <w:rPr>
          <w:rFonts w:cs="Calibri"/>
          <w:sz w:val="20"/>
          <w:szCs w:val="20"/>
        </w:rPr>
        <w:t>ych</w:t>
      </w:r>
      <w:proofErr w:type="spellEnd"/>
      <w:r w:rsidRPr="00EE43FA">
        <w:rPr>
          <w:rFonts w:cs="Calibri"/>
          <w:sz w:val="20"/>
          <w:szCs w:val="20"/>
        </w:rPr>
        <w:t>)</w:t>
      </w:r>
      <w:r>
        <w:rPr>
          <w:rFonts w:cs="Calibri"/>
          <w:sz w:val="20"/>
          <w:szCs w:val="20"/>
        </w:rPr>
        <w:br/>
      </w:r>
      <w:r w:rsidRPr="00EE43FA">
        <w:rPr>
          <w:rFonts w:cs="Calibri"/>
          <w:sz w:val="20"/>
          <w:szCs w:val="20"/>
        </w:rPr>
        <w:t>do podpisania niniejszej oferty w imieniu Wykonawcy(ów). Oferta w postaci elektronicznej winna być podpisana kwalifikowanym podpisem elektronicznym lub podpisem zaufanym lub podpisem osobistym</w:t>
      </w:r>
    </w:p>
    <w:sectPr w:rsidR="00EE43FA" w:rsidRPr="00EE43FA" w:rsidSect="00873B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78" w:right="1417" w:bottom="141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79784" w14:textId="77777777" w:rsidR="00D6377D" w:rsidRDefault="00D6377D" w:rsidP="003902CF">
      <w:pPr>
        <w:spacing w:after="0" w:line="240" w:lineRule="auto"/>
      </w:pPr>
      <w:r>
        <w:separator/>
      </w:r>
    </w:p>
  </w:endnote>
  <w:endnote w:type="continuationSeparator" w:id="0">
    <w:p w14:paraId="72F9CAF8" w14:textId="77777777" w:rsidR="00D6377D" w:rsidRDefault="00D6377D" w:rsidP="00390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95DD2" w14:textId="77777777" w:rsidR="00280F00" w:rsidRDefault="00280F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698EC" w14:textId="77777777" w:rsidR="00280F00" w:rsidRDefault="00280F0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A50F1" w14:textId="77777777" w:rsidR="003902CF" w:rsidRPr="00280F00" w:rsidRDefault="003902CF" w:rsidP="00280F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4AC9E" w14:textId="77777777" w:rsidR="00D6377D" w:rsidRDefault="00D6377D" w:rsidP="003902CF">
      <w:pPr>
        <w:spacing w:after="0" w:line="240" w:lineRule="auto"/>
      </w:pPr>
      <w:r>
        <w:separator/>
      </w:r>
    </w:p>
  </w:footnote>
  <w:footnote w:type="continuationSeparator" w:id="0">
    <w:p w14:paraId="4F2C21A3" w14:textId="77777777" w:rsidR="00D6377D" w:rsidRDefault="00D6377D" w:rsidP="003902CF">
      <w:pPr>
        <w:spacing w:after="0" w:line="240" w:lineRule="auto"/>
      </w:pPr>
      <w:r>
        <w:continuationSeparator/>
      </w:r>
    </w:p>
  </w:footnote>
  <w:footnote w:id="1">
    <w:p w14:paraId="39804DF2" w14:textId="77777777" w:rsidR="00C64347" w:rsidRDefault="00C64347" w:rsidP="00C64347">
      <w:pPr>
        <w:pStyle w:val="Tekstprzypisudolnego"/>
      </w:pPr>
      <w:r>
        <w:rPr>
          <w:rStyle w:val="Odwoanieprzypisudolnego"/>
        </w:rPr>
        <w:footnoteRef/>
      </w:r>
      <w:r>
        <w:t xml:space="preserve"> Wykonawca modeluje tabelę powyżej w zależności od swego składu.</w:t>
      </w:r>
    </w:p>
  </w:footnote>
  <w:footnote w:id="2">
    <w:p w14:paraId="0A3B1E66" w14:textId="77777777" w:rsidR="00C64347" w:rsidRDefault="00C64347" w:rsidP="00C64347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7075B">
        <w:t xml:space="preserve">Wykonawcy wspólnie ubiegający się o udzielenie zamówienia wskazują dane pełnomocnika (lidera), </w:t>
      </w:r>
      <w:r>
        <w:br/>
      </w:r>
      <w:r w:rsidRPr="0037075B">
        <w:t>z którym prowadzona będzie wszelka korespondencja.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20FF2" w14:textId="77777777" w:rsidR="00280F00" w:rsidRDefault="00280F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986F2" w14:textId="77777777" w:rsidR="00280F00" w:rsidRDefault="00280F0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9E399" w14:textId="77777777" w:rsidR="00280F00" w:rsidRDefault="00280F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1" w15:restartNumberingAfterBreak="0">
    <w:nsid w:val="00000002"/>
    <w:multiLevelType w:val="singleLevel"/>
    <w:tmpl w:val="00000002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9"/>
    <w:lvl w:ilvl="0">
      <w:start w:val="1"/>
      <w:numFmt w:val="decimal"/>
      <w:lvlText w:val="%1)"/>
      <w:lvlJc w:val="left"/>
      <w:pPr>
        <w:tabs>
          <w:tab w:val="num" w:pos="208"/>
        </w:tabs>
        <w:ind w:left="928" w:hanging="360"/>
      </w:pPr>
      <w:rPr>
        <w:b/>
      </w:rPr>
    </w:lvl>
  </w:abstractNum>
  <w:abstractNum w:abstractNumId="4" w15:restartNumberingAfterBreak="0">
    <w:nsid w:val="00000005"/>
    <w:multiLevelType w:val="singleLevel"/>
    <w:tmpl w:val="0000000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C"/>
    <w:multiLevelType w:val="multilevel"/>
    <w:tmpl w:val="0000000C"/>
    <w:name w:val="WW8Num17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Arial" w:eastAsia="Arial Unicode MS" w:hAnsi="Arial" w:cs="Arial" w:hint="default"/>
        <w:b w:val="0"/>
        <w:bCs w:val="0"/>
        <w:strike w:val="0"/>
        <w:dstrike w:val="0"/>
        <w:kern w:val="1"/>
        <w:sz w:val="24"/>
        <w:szCs w:val="24"/>
        <w:lang w:val="pl-PL" w:eastAsia="en-US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Arial" w:eastAsia="Arial Unicode MS" w:hAnsi="Arial" w:cs="Arial" w:hint="default"/>
        <w:b w:val="0"/>
        <w:bCs w:val="0"/>
        <w:strike w:val="0"/>
        <w:dstrike w:val="0"/>
        <w:kern w:val="1"/>
        <w:sz w:val="24"/>
        <w:szCs w:val="24"/>
        <w:lang w:val="pl-PL" w:eastAsia="en-US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Arial" w:eastAsia="Arial Unicode MS" w:hAnsi="Arial" w:cs="Arial" w:hint="default"/>
        <w:b w:val="0"/>
        <w:bCs w:val="0"/>
        <w:strike w:val="0"/>
        <w:dstrike w:val="0"/>
        <w:kern w:val="1"/>
        <w:sz w:val="24"/>
        <w:szCs w:val="24"/>
        <w:lang w:val="pl-PL" w:eastAsia="en-US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Arial" w:eastAsia="Arial Unicode MS" w:hAnsi="Arial" w:cs="Arial" w:hint="default"/>
        <w:b w:val="0"/>
        <w:bCs w:val="0"/>
        <w:strike w:val="0"/>
        <w:dstrike w:val="0"/>
        <w:kern w:val="1"/>
        <w:sz w:val="24"/>
        <w:szCs w:val="24"/>
        <w:lang w:val="pl-PL" w:eastAsia="en-US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Arial" w:eastAsia="Arial Unicode MS" w:hAnsi="Arial" w:cs="Arial" w:hint="default"/>
        <w:b w:val="0"/>
        <w:bCs w:val="0"/>
        <w:strike w:val="0"/>
        <w:dstrike w:val="0"/>
        <w:kern w:val="1"/>
        <w:sz w:val="24"/>
        <w:szCs w:val="24"/>
        <w:lang w:val="pl-PL" w:eastAsia="en-US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Arial" w:eastAsia="Arial Unicode MS" w:hAnsi="Arial" w:cs="Arial" w:hint="default"/>
        <w:b w:val="0"/>
        <w:bCs w:val="0"/>
        <w:strike w:val="0"/>
        <w:dstrike w:val="0"/>
        <w:kern w:val="1"/>
        <w:sz w:val="24"/>
        <w:szCs w:val="24"/>
        <w:lang w:val="pl-PL" w:eastAsia="en-US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Arial" w:eastAsia="Arial Unicode MS" w:hAnsi="Arial" w:cs="Arial" w:hint="default"/>
        <w:b w:val="0"/>
        <w:bCs w:val="0"/>
        <w:strike w:val="0"/>
        <w:dstrike w:val="0"/>
        <w:kern w:val="1"/>
        <w:sz w:val="24"/>
        <w:szCs w:val="24"/>
        <w:lang w:val="pl-PL" w:eastAsia="en-US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ascii="Arial" w:eastAsia="Arial Unicode MS" w:hAnsi="Arial" w:cs="Arial" w:hint="default"/>
        <w:b w:val="0"/>
        <w:bCs w:val="0"/>
        <w:strike w:val="0"/>
        <w:dstrike w:val="0"/>
        <w:kern w:val="1"/>
        <w:sz w:val="24"/>
        <w:szCs w:val="24"/>
        <w:lang w:val="pl-PL" w:eastAsia="en-US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ascii="Arial" w:eastAsia="Arial Unicode MS" w:hAnsi="Arial" w:cs="Arial" w:hint="default"/>
        <w:b w:val="0"/>
        <w:bCs w:val="0"/>
        <w:strike w:val="0"/>
        <w:dstrike w:val="0"/>
        <w:kern w:val="1"/>
        <w:sz w:val="24"/>
        <w:szCs w:val="24"/>
        <w:lang w:val="pl-PL" w:eastAsia="en-US"/>
      </w:rPr>
    </w:lvl>
  </w:abstractNum>
  <w:abstractNum w:abstractNumId="6" w15:restartNumberingAfterBreak="0">
    <w:nsid w:val="06023606"/>
    <w:multiLevelType w:val="hybridMultilevel"/>
    <w:tmpl w:val="15BC1BF6"/>
    <w:lvl w:ilvl="0" w:tplc="2ACE66C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047D2D"/>
    <w:multiLevelType w:val="hybridMultilevel"/>
    <w:tmpl w:val="F04410D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07FC6F5F"/>
    <w:multiLevelType w:val="hybridMultilevel"/>
    <w:tmpl w:val="9A1CC6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CD7EB0"/>
    <w:multiLevelType w:val="hybridMultilevel"/>
    <w:tmpl w:val="F4DC56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BF0444"/>
    <w:multiLevelType w:val="multilevel"/>
    <w:tmpl w:val="3F40F9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01B300B"/>
    <w:multiLevelType w:val="multilevel"/>
    <w:tmpl w:val="2F7883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25B1ACC"/>
    <w:multiLevelType w:val="hybridMultilevel"/>
    <w:tmpl w:val="9126CD3C"/>
    <w:lvl w:ilvl="0" w:tplc="72826D7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D51294"/>
    <w:multiLevelType w:val="hybridMultilevel"/>
    <w:tmpl w:val="CB342DC6"/>
    <w:lvl w:ilvl="0" w:tplc="D25ED57A">
      <w:start w:val="1"/>
      <w:numFmt w:val="decimal"/>
      <w:pStyle w:val="Akapitzlist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5A967E49"/>
    <w:multiLevelType w:val="hybridMultilevel"/>
    <w:tmpl w:val="386AB626"/>
    <w:lvl w:ilvl="0" w:tplc="70DE5AC2">
      <w:start w:val="1"/>
      <w:numFmt w:val="decimal"/>
      <w:pStyle w:val="Nagwek2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202923"/>
    <w:multiLevelType w:val="hybridMultilevel"/>
    <w:tmpl w:val="D65C0F4C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82F32A3"/>
    <w:multiLevelType w:val="hybridMultilevel"/>
    <w:tmpl w:val="812E343E"/>
    <w:lvl w:ilvl="0" w:tplc="7E1A52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7E06D2"/>
    <w:multiLevelType w:val="hybridMultilevel"/>
    <w:tmpl w:val="F55C603E"/>
    <w:lvl w:ilvl="0" w:tplc="15EA0F7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sz w:val="44"/>
        <w:szCs w:val="4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74245E"/>
    <w:multiLevelType w:val="hybridMultilevel"/>
    <w:tmpl w:val="B792EB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0945529">
    <w:abstractNumId w:val="5"/>
  </w:num>
  <w:num w:numId="2" w16cid:durableId="1994529545">
    <w:abstractNumId w:val="3"/>
    <w:lvlOverride w:ilvl="0">
      <w:startOverride w:val="1"/>
    </w:lvlOverride>
  </w:num>
  <w:num w:numId="3" w16cid:durableId="1737627508">
    <w:abstractNumId w:val="0"/>
    <w:lvlOverride w:ilvl="0">
      <w:startOverride w:val="1"/>
    </w:lvlOverride>
  </w:num>
  <w:num w:numId="4" w16cid:durableId="1930305734">
    <w:abstractNumId w:val="2"/>
    <w:lvlOverride w:ilvl="0">
      <w:startOverride w:val="1"/>
    </w:lvlOverride>
  </w:num>
  <w:num w:numId="5" w16cid:durableId="2049259569">
    <w:abstractNumId w:val="4"/>
    <w:lvlOverride w:ilvl="0">
      <w:startOverride w:val="1"/>
    </w:lvlOverride>
  </w:num>
  <w:num w:numId="6" w16cid:durableId="1908226886">
    <w:abstractNumId w:val="1"/>
    <w:lvlOverride w:ilvl="0">
      <w:startOverride w:val="1"/>
    </w:lvlOverride>
  </w:num>
  <w:num w:numId="7" w16cid:durableId="72059533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11378457">
    <w:abstractNumId w:val="10"/>
  </w:num>
  <w:num w:numId="9" w16cid:durableId="644356329">
    <w:abstractNumId w:val="11"/>
  </w:num>
  <w:num w:numId="10" w16cid:durableId="1538666285">
    <w:abstractNumId w:val="6"/>
  </w:num>
  <w:num w:numId="11" w16cid:durableId="2127501882">
    <w:abstractNumId w:val="16"/>
  </w:num>
  <w:num w:numId="12" w16cid:durableId="1465925532">
    <w:abstractNumId w:val="15"/>
  </w:num>
  <w:num w:numId="13" w16cid:durableId="2112123922">
    <w:abstractNumId w:val="14"/>
  </w:num>
  <w:num w:numId="14" w16cid:durableId="423116927">
    <w:abstractNumId w:val="13"/>
  </w:num>
  <w:num w:numId="15" w16cid:durableId="421754464">
    <w:abstractNumId w:val="17"/>
  </w:num>
  <w:num w:numId="16" w16cid:durableId="472139857">
    <w:abstractNumId w:val="7"/>
  </w:num>
  <w:num w:numId="17" w16cid:durableId="2094163290">
    <w:abstractNumId w:val="12"/>
  </w:num>
  <w:num w:numId="18" w16cid:durableId="2117947319">
    <w:abstractNumId w:val="9"/>
  </w:num>
  <w:num w:numId="19" w16cid:durableId="1452361286">
    <w:abstractNumId w:val="8"/>
  </w:num>
  <w:num w:numId="20" w16cid:durableId="66882406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NotTrackMoves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9093B"/>
    <w:rsid w:val="000175E3"/>
    <w:rsid w:val="00034F4B"/>
    <w:rsid w:val="000439DB"/>
    <w:rsid w:val="000447A5"/>
    <w:rsid w:val="0005370F"/>
    <w:rsid w:val="000553D7"/>
    <w:rsid w:val="00080501"/>
    <w:rsid w:val="000834B0"/>
    <w:rsid w:val="00083C19"/>
    <w:rsid w:val="00095F46"/>
    <w:rsid w:val="000C1E59"/>
    <w:rsid w:val="001365D2"/>
    <w:rsid w:val="001417C1"/>
    <w:rsid w:val="0016356D"/>
    <w:rsid w:val="001652D4"/>
    <w:rsid w:val="00166252"/>
    <w:rsid w:val="00170EE8"/>
    <w:rsid w:val="0019093B"/>
    <w:rsid w:val="001A4F8A"/>
    <w:rsid w:val="001B188D"/>
    <w:rsid w:val="00235204"/>
    <w:rsid w:val="00280F00"/>
    <w:rsid w:val="0029620D"/>
    <w:rsid w:val="002B7E5B"/>
    <w:rsid w:val="002D08C0"/>
    <w:rsid w:val="0032060A"/>
    <w:rsid w:val="00321038"/>
    <w:rsid w:val="00322530"/>
    <w:rsid w:val="003335EC"/>
    <w:rsid w:val="0033432F"/>
    <w:rsid w:val="0034009E"/>
    <w:rsid w:val="00340546"/>
    <w:rsid w:val="0037372E"/>
    <w:rsid w:val="003902CF"/>
    <w:rsid w:val="003A2270"/>
    <w:rsid w:val="003E381C"/>
    <w:rsid w:val="00412C4A"/>
    <w:rsid w:val="004178D0"/>
    <w:rsid w:val="00425D72"/>
    <w:rsid w:val="00502851"/>
    <w:rsid w:val="00515646"/>
    <w:rsid w:val="005640E4"/>
    <w:rsid w:val="00581645"/>
    <w:rsid w:val="00582373"/>
    <w:rsid w:val="00590E31"/>
    <w:rsid w:val="005A07AC"/>
    <w:rsid w:val="005E796B"/>
    <w:rsid w:val="005F2FCC"/>
    <w:rsid w:val="0060437A"/>
    <w:rsid w:val="00643B33"/>
    <w:rsid w:val="006646EA"/>
    <w:rsid w:val="006879C8"/>
    <w:rsid w:val="00687F97"/>
    <w:rsid w:val="006B2445"/>
    <w:rsid w:val="006B679E"/>
    <w:rsid w:val="006E00C8"/>
    <w:rsid w:val="006F7367"/>
    <w:rsid w:val="00700414"/>
    <w:rsid w:val="007036EC"/>
    <w:rsid w:val="00707EA6"/>
    <w:rsid w:val="0071509E"/>
    <w:rsid w:val="007406C4"/>
    <w:rsid w:val="0076724D"/>
    <w:rsid w:val="00783964"/>
    <w:rsid w:val="007925F7"/>
    <w:rsid w:val="007A46AE"/>
    <w:rsid w:val="00803323"/>
    <w:rsid w:val="00832CB2"/>
    <w:rsid w:val="00873BC1"/>
    <w:rsid w:val="00881314"/>
    <w:rsid w:val="008B17FF"/>
    <w:rsid w:val="009338D4"/>
    <w:rsid w:val="009346AA"/>
    <w:rsid w:val="00937678"/>
    <w:rsid w:val="00941758"/>
    <w:rsid w:val="00944A5B"/>
    <w:rsid w:val="00946481"/>
    <w:rsid w:val="00984A35"/>
    <w:rsid w:val="0098718F"/>
    <w:rsid w:val="00993B76"/>
    <w:rsid w:val="009A2865"/>
    <w:rsid w:val="009A5169"/>
    <w:rsid w:val="009A6752"/>
    <w:rsid w:val="009B6C59"/>
    <w:rsid w:val="009F53EA"/>
    <w:rsid w:val="009F7281"/>
    <w:rsid w:val="00A030C8"/>
    <w:rsid w:val="00A263C2"/>
    <w:rsid w:val="00A42528"/>
    <w:rsid w:val="00A9155B"/>
    <w:rsid w:val="00AC2B2C"/>
    <w:rsid w:val="00AC3DF2"/>
    <w:rsid w:val="00AF12E6"/>
    <w:rsid w:val="00AF63C4"/>
    <w:rsid w:val="00B10C94"/>
    <w:rsid w:val="00B13310"/>
    <w:rsid w:val="00B3451E"/>
    <w:rsid w:val="00B3742D"/>
    <w:rsid w:val="00B450B9"/>
    <w:rsid w:val="00B516CC"/>
    <w:rsid w:val="00B709F9"/>
    <w:rsid w:val="00B74555"/>
    <w:rsid w:val="00B97DC0"/>
    <w:rsid w:val="00BA2BA5"/>
    <w:rsid w:val="00BB1EB1"/>
    <w:rsid w:val="00BB5609"/>
    <w:rsid w:val="00BC17E2"/>
    <w:rsid w:val="00BC2413"/>
    <w:rsid w:val="00BC335C"/>
    <w:rsid w:val="00BC66F4"/>
    <w:rsid w:val="00BD77F6"/>
    <w:rsid w:val="00BE711F"/>
    <w:rsid w:val="00C10F78"/>
    <w:rsid w:val="00C462BE"/>
    <w:rsid w:val="00C6015F"/>
    <w:rsid w:val="00C64347"/>
    <w:rsid w:val="00C7164E"/>
    <w:rsid w:val="00C869F3"/>
    <w:rsid w:val="00C91BF9"/>
    <w:rsid w:val="00C925C2"/>
    <w:rsid w:val="00CB23F5"/>
    <w:rsid w:val="00CC3B67"/>
    <w:rsid w:val="00CD1A88"/>
    <w:rsid w:val="00CD3C4E"/>
    <w:rsid w:val="00CE498E"/>
    <w:rsid w:val="00D12024"/>
    <w:rsid w:val="00D422ED"/>
    <w:rsid w:val="00D57E60"/>
    <w:rsid w:val="00D6377D"/>
    <w:rsid w:val="00D70051"/>
    <w:rsid w:val="00D759CE"/>
    <w:rsid w:val="00DB07E4"/>
    <w:rsid w:val="00DB2693"/>
    <w:rsid w:val="00DE396C"/>
    <w:rsid w:val="00E23DFF"/>
    <w:rsid w:val="00E26D3F"/>
    <w:rsid w:val="00E30A81"/>
    <w:rsid w:val="00E54EFA"/>
    <w:rsid w:val="00E85F22"/>
    <w:rsid w:val="00E978F0"/>
    <w:rsid w:val="00ED4F58"/>
    <w:rsid w:val="00EE1F48"/>
    <w:rsid w:val="00EE36C0"/>
    <w:rsid w:val="00EE43FA"/>
    <w:rsid w:val="00EF3082"/>
    <w:rsid w:val="00EF3724"/>
    <w:rsid w:val="00F072B9"/>
    <w:rsid w:val="00F16AAA"/>
    <w:rsid w:val="00F25F03"/>
    <w:rsid w:val="00F36399"/>
    <w:rsid w:val="00F6454B"/>
    <w:rsid w:val="00F661C7"/>
    <w:rsid w:val="00FA045D"/>
    <w:rsid w:val="00FB5699"/>
    <w:rsid w:val="00FC40BD"/>
    <w:rsid w:val="00FD6097"/>
    <w:rsid w:val="00FE3E2B"/>
    <w:rsid w:val="00FE6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966A0D"/>
  <w15:chartTrackingRefBased/>
  <w15:docId w15:val="{032C528C-274F-47C0-9CF0-76C3E1801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2413"/>
    <w:pPr>
      <w:spacing w:after="200" w:line="360" w:lineRule="auto"/>
    </w:pPr>
    <w:rPr>
      <w:rFonts w:ascii="Arial" w:hAnsi="Arial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C2413"/>
    <w:pPr>
      <w:keepNext/>
      <w:spacing w:before="360" w:after="36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Nagwek2">
    <w:name w:val="heading 2"/>
    <w:basedOn w:val="Normalny"/>
    <w:next w:val="Normalny"/>
    <w:link w:val="Nagwek2Znak1"/>
    <w:uiPriority w:val="9"/>
    <w:unhideWhenUsed/>
    <w:qFormat/>
    <w:rsid w:val="00BC2413"/>
    <w:pPr>
      <w:keepNext/>
      <w:numPr>
        <w:numId w:val="13"/>
      </w:numPr>
      <w:spacing w:before="240" w:after="60"/>
      <w:ind w:left="357" w:hanging="357"/>
      <w:outlineLvl w:val="1"/>
    </w:pPr>
    <w:rPr>
      <w:rFonts w:eastAsia="Times New Roman"/>
      <w:b/>
      <w:bCs/>
      <w:iCs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3902CF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3902CF"/>
    <w:rPr>
      <w:rFonts w:eastAsia="Times New Roman"/>
      <w:sz w:val="22"/>
      <w:szCs w:val="22"/>
      <w:lang w:val="pl-PL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02C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3902C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90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02CF"/>
  </w:style>
  <w:style w:type="paragraph" w:styleId="Stopka">
    <w:name w:val="footer"/>
    <w:basedOn w:val="Normalny"/>
    <w:link w:val="StopkaZnak"/>
    <w:unhideWhenUsed/>
    <w:rsid w:val="00390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02CF"/>
  </w:style>
  <w:style w:type="character" w:customStyle="1" w:styleId="Nagwek2Znak">
    <w:name w:val="Nagłówek 2 Znak"/>
    <w:rsid w:val="00B74555"/>
    <w:rPr>
      <w:rFonts w:ascii="Arial" w:eastAsia="Arial Unicode MS" w:hAnsi="Arial" w:cs="Arial"/>
      <w:b/>
      <w:bCs/>
      <w:color w:val="000000"/>
      <w:kern w:val="1"/>
      <w:sz w:val="24"/>
      <w:szCs w:val="28"/>
      <w:u w:val="single"/>
    </w:rPr>
  </w:style>
  <w:style w:type="paragraph" w:styleId="Akapitzlist">
    <w:name w:val="List Paragraph"/>
    <w:basedOn w:val="Normalny"/>
    <w:uiPriority w:val="34"/>
    <w:qFormat/>
    <w:rsid w:val="00BC2413"/>
    <w:pPr>
      <w:numPr>
        <w:numId w:val="14"/>
      </w:numPr>
      <w:suppressAutoHyphens/>
      <w:spacing w:after="0"/>
      <w:ind w:left="1423" w:hanging="357"/>
    </w:pPr>
    <w:rPr>
      <w:rFonts w:eastAsia="Times New Roman" w:cs="Arial"/>
      <w:szCs w:val="24"/>
      <w:lang w:val="x-none" w:eastAsia="ja-JP"/>
    </w:rPr>
  </w:style>
  <w:style w:type="paragraph" w:styleId="Tekstprzypisudolnego">
    <w:name w:val="footnote text"/>
    <w:basedOn w:val="Normalny"/>
    <w:link w:val="TekstprzypisudolnegoZnak"/>
    <w:uiPriority w:val="99"/>
    <w:rsid w:val="00C64347"/>
    <w:pPr>
      <w:spacing w:after="0" w:line="240" w:lineRule="auto"/>
      <w:jc w:val="both"/>
    </w:pPr>
    <w:rPr>
      <w:rFonts w:eastAsia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C64347"/>
    <w:rPr>
      <w:rFonts w:ascii="Arial" w:eastAsia="Times New Roman" w:hAnsi="Arial"/>
      <w:lang w:val="x-none"/>
    </w:rPr>
  </w:style>
  <w:style w:type="character" w:styleId="Odwoanieprzypisudolnego">
    <w:name w:val="footnote reference"/>
    <w:rsid w:val="00C64347"/>
    <w:rPr>
      <w:vertAlign w:val="superscript"/>
    </w:rPr>
  </w:style>
  <w:style w:type="character" w:customStyle="1" w:styleId="Nagwek1Znak">
    <w:name w:val="Nagłówek 1 Znak"/>
    <w:link w:val="Nagwek1"/>
    <w:uiPriority w:val="9"/>
    <w:rsid w:val="00BC2413"/>
    <w:rPr>
      <w:rFonts w:ascii="Arial" w:eastAsia="Times New Roman" w:hAnsi="Arial" w:cs="Times New Roman"/>
      <w:b/>
      <w:bCs/>
      <w:kern w:val="32"/>
      <w:sz w:val="28"/>
      <w:szCs w:val="32"/>
      <w:lang w:eastAsia="en-US"/>
    </w:rPr>
  </w:style>
  <w:style w:type="character" w:customStyle="1" w:styleId="Nagwek2Znak1">
    <w:name w:val="Nagłówek 2 Znak1"/>
    <w:link w:val="Nagwek2"/>
    <w:uiPriority w:val="9"/>
    <w:rsid w:val="00BC2413"/>
    <w:rPr>
      <w:rFonts w:ascii="Arial" w:eastAsia="Times New Roman" w:hAnsi="Arial" w:cs="Times New Roman"/>
      <w:b/>
      <w:bCs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3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wapar\Desktop\szablon1%20n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szablon1 nowy.dotx</Template>
  <TotalTime>1</TotalTime>
  <Pages>7</Pages>
  <Words>959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ewapar</dc:creator>
  <cp:keywords/>
  <cp:lastModifiedBy>Piotr Majchrzak</cp:lastModifiedBy>
  <cp:revision>2</cp:revision>
  <cp:lastPrinted>2019-12-05T09:55:00Z</cp:lastPrinted>
  <dcterms:created xsi:type="dcterms:W3CDTF">2022-12-13T18:57:00Z</dcterms:created>
  <dcterms:modified xsi:type="dcterms:W3CDTF">2022-12-13T18:57:00Z</dcterms:modified>
</cp:coreProperties>
</file>